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D57D60"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1"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D22A08"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Latn-R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Pr="00B54D42">
        <w:rPr>
          <w:rFonts w:ascii="Times New Roman" w:eastAsia="Times New Roman" w:hAnsi="Times New Roman" w:cs="Times New Roman"/>
          <w:b/>
          <w:spacing w:val="4"/>
          <w:kern w:val="1"/>
          <w:sz w:val="30"/>
          <w:szCs w:val="30"/>
          <w:lang w:val="sr-Cyrl-CS" w:eastAsia="ar-SA"/>
        </w:rPr>
        <w:t xml:space="preserve">БР. </w:t>
      </w:r>
      <w:r w:rsidR="00D22A08">
        <w:rPr>
          <w:rFonts w:ascii="Times New Roman" w:eastAsia="Times New Roman" w:hAnsi="Times New Roman" w:cs="Times New Roman"/>
          <w:b/>
          <w:spacing w:val="4"/>
          <w:kern w:val="1"/>
          <w:sz w:val="30"/>
          <w:szCs w:val="30"/>
          <w:lang w:val="sr-Latn-RS" w:eastAsia="ar-SA"/>
        </w:rPr>
        <w:t>1727</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D22A08">
        <w:rPr>
          <w:rFonts w:ascii="Times New Roman" w:eastAsia="Times New Roman" w:hAnsi="Times New Roman" w:cs="Times New Roman"/>
          <w:b/>
          <w:kern w:val="1"/>
          <w:sz w:val="24"/>
          <w:szCs w:val="24"/>
          <w:lang w:val="sr-Latn-RS" w:eastAsia="ar-SA"/>
        </w:rPr>
        <w:t>6/19</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D22A08">
        <w:rPr>
          <w:rFonts w:ascii="Times New Roman" w:eastAsia="Times New Roman" w:hAnsi="Times New Roman" w:cs="Times New Roman"/>
          <w:b/>
          <w:kern w:val="1"/>
          <w:sz w:val="28"/>
          <w:szCs w:val="28"/>
          <w:lang w:val="sr-Cyrl-CS" w:eastAsia="ar-SA"/>
        </w:rPr>
        <w:t>Челична ужад</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207C82" w:rsidRDefault="00693B5F" w:rsidP="00207C82">
      <w:pPr>
        <w:suppressAutoHyphens/>
        <w:spacing w:after="0" w:line="240" w:lineRule="auto"/>
        <w:jc w:val="center"/>
        <w:rPr>
          <w:rFonts w:ascii="Times New Roman" w:eastAsia="Times New Roman" w:hAnsi="Times New Roman" w:cs="Times New Roman"/>
          <w:kern w:val="1"/>
          <w:sz w:val="24"/>
          <w:szCs w:val="28"/>
          <w:lang w:eastAsia="ar-SA"/>
        </w:rPr>
      </w:pPr>
      <w:r w:rsidRPr="00207C82">
        <w:rPr>
          <w:rFonts w:ascii="Times New Roman" w:eastAsia="Times New Roman" w:hAnsi="Times New Roman" w:cs="Times New Roman"/>
          <w:kern w:val="1"/>
          <w:sz w:val="24"/>
          <w:szCs w:val="28"/>
          <w:lang w:val="sr-Cyrl-CS" w:eastAsia="ar-SA"/>
        </w:rPr>
        <w:t xml:space="preserve">Јавна набавка </w:t>
      </w:r>
      <w:r w:rsidR="00280E3E">
        <w:rPr>
          <w:rFonts w:ascii="Times New Roman" w:eastAsia="Times New Roman" w:hAnsi="Times New Roman" w:cs="Times New Roman"/>
          <w:kern w:val="1"/>
          <w:sz w:val="24"/>
          <w:szCs w:val="28"/>
          <w:lang w:val="sr-Cyrl-CS" w:eastAsia="ar-SA"/>
        </w:rPr>
        <w:t>ни</w:t>
      </w:r>
      <w:r w:rsidRPr="00207C82">
        <w:rPr>
          <w:rFonts w:ascii="Times New Roman" w:eastAsia="Times New Roman" w:hAnsi="Times New Roman" w:cs="Times New Roman"/>
          <w:kern w:val="1"/>
          <w:sz w:val="24"/>
          <w:szCs w:val="28"/>
          <w:lang w:val="sr-Cyrl-CS" w:eastAsia="ar-SA"/>
        </w:rPr>
        <w:t xml:space="preserve">је обликована </w:t>
      </w:r>
      <w:r w:rsidRPr="00207C82">
        <w:rPr>
          <w:rFonts w:ascii="Times New Roman" w:eastAsia="Times New Roman" w:hAnsi="Times New Roman" w:cs="Times New Roman"/>
          <w:kern w:val="1"/>
          <w:sz w:val="24"/>
          <w:szCs w:val="28"/>
          <w:lang w:val="sr-Cyrl-RS" w:eastAsia="ar-SA"/>
        </w:rPr>
        <w:t>по партијама</w:t>
      </w:r>
      <w:r w:rsidR="00E14E30" w:rsidRPr="00207C82">
        <w:rPr>
          <w:rFonts w:ascii="Times New Roman" w:eastAsia="Times New Roman" w:hAnsi="Times New Roman" w:cs="Times New Roman"/>
          <w:kern w:val="1"/>
          <w:sz w:val="24"/>
          <w:szCs w:val="28"/>
          <w:lang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693B5F" w:rsidRDefault="00E14E30" w:rsidP="00D22A08">
      <w:pPr>
        <w:jc w:val="center"/>
        <w:rPr>
          <w:rFonts w:ascii="Arial" w:eastAsia="Times New Roman" w:hAnsi="Arial" w:cs="Arial"/>
          <w:b/>
          <w:kern w:val="1"/>
          <w:sz w:val="20"/>
          <w:szCs w:val="20"/>
          <w:lang w:val="sr-Cyrl-CS" w:eastAsia="ar-SA"/>
        </w:rPr>
      </w:pPr>
      <w:r>
        <w:rPr>
          <w:rFonts w:ascii="Times New Roman" w:eastAsia="Times New Roman" w:hAnsi="Times New Roman" w:cs="Times New Roman"/>
          <w:kern w:val="1"/>
          <w:sz w:val="24"/>
          <w:szCs w:val="24"/>
          <w:lang w:val="sr-Cyrl-CS" w:eastAsia="ar-SA"/>
        </w:rPr>
        <w:t>Ознака из општег речника</w:t>
      </w:r>
      <w:r w:rsidR="001E4F09" w:rsidRPr="001E4F09">
        <w:rPr>
          <w:rFonts w:ascii="Times New Roman" w:eastAsia="Times New Roman" w:hAnsi="Times New Roman" w:cs="Times New Roman"/>
          <w:kern w:val="1"/>
          <w:sz w:val="24"/>
          <w:szCs w:val="24"/>
          <w:lang w:val="sr-Cyrl-CS" w:eastAsia="ar-SA"/>
        </w:rPr>
        <w:t xml:space="preserve"> набавке: </w:t>
      </w:r>
      <w:r w:rsidR="00D22A08" w:rsidRPr="00D22A08">
        <w:rPr>
          <w:rFonts w:ascii="Times New Roman" w:eastAsia="Times New Roman" w:hAnsi="Times New Roman" w:cs="Times New Roman"/>
          <w:bCs/>
          <w:kern w:val="1"/>
          <w:sz w:val="24"/>
          <w:szCs w:val="24"/>
          <w:lang w:val="sr-Latn-RS" w:eastAsia="ar-SA"/>
        </w:rPr>
        <w:t>3</w:t>
      </w:r>
      <w:r w:rsidR="00D22A08" w:rsidRPr="00D22A08">
        <w:rPr>
          <w:rFonts w:ascii="Times New Roman" w:eastAsia="Times New Roman" w:hAnsi="Times New Roman" w:cs="Times New Roman"/>
          <w:bCs/>
          <w:kern w:val="1"/>
          <w:sz w:val="24"/>
          <w:szCs w:val="24"/>
          <w:lang w:val="sr-Cyrl-RS" w:eastAsia="ar-SA"/>
        </w:rPr>
        <w:t>9541110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A82FCB" w:rsidRDefault="00EF044E" w:rsidP="005076B6">
      <w:pPr>
        <w:suppressAutoHyphens/>
        <w:spacing w:after="0" w:line="240" w:lineRule="auto"/>
        <w:jc w:val="center"/>
        <w:rPr>
          <w:rFonts w:ascii="Arial" w:eastAsia="Times New Roman" w:hAnsi="Arial" w:cs="Arial"/>
          <w:b/>
          <w:i/>
          <w:kern w:val="1"/>
          <w:sz w:val="20"/>
          <w:szCs w:val="20"/>
          <w:lang w:val="ru-RU" w:eastAsia="ar-SA"/>
        </w:rPr>
      </w:pPr>
      <w:r w:rsidRPr="00A82FCB">
        <w:rPr>
          <w:rFonts w:ascii="Times New Roman" w:eastAsia="Times New Roman" w:hAnsi="Times New Roman" w:cs="Times New Roman"/>
          <w:b/>
          <w:bCs/>
          <w:kern w:val="1"/>
          <w:sz w:val="24"/>
          <w:szCs w:val="24"/>
          <w:lang w:val="sr-Cyrl-CS" w:eastAsia="ar-SA"/>
        </w:rPr>
        <w:t xml:space="preserve">Ресавица, </w:t>
      </w:r>
      <w:r w:rsidR="008836D6" w:rsidRPr="00A82FCB">
        <w:rPr>
          <w:rFonts w:ascii="Times New Roman" w:eastAsia="Times New Roman" w:hAnsi="Times New Roman" w:cs="Times New Roman"/>
          <w:b/>
          <w:bCs/>
          <w:kern w:val="1"/>
          <w:sz w:val="24"/>
          <w:szCs w:val="24"/>
          <w:lang w:val="sr-Cyrl-RS" w:eastAsia="ar-SA"/>
        </w:rPr>
        <w:t>2</w:t>
      </w:r>
      <w:r w:rsidR="008836D6" w:rsidRPr="00A82FCB">
        <w:rPr>
          <w:rFonts w:ascii="Times New Roman" w:eastAsia="Times New Roman" w:hAnsi="Times New Roman" w:cs="Times New Roman"/>
          <w:b/>
          <w:bCs/>
          <w:kern w:val="1"/>
          <w:sz w:val="24"/>
          <w:szCs w:val="24"/>
          <w:lang w:val="sr-Latn-RS" w:eastAsia="ar-SA"/>
        </w:rPr>
        <w:t>7</w:t>
      </w:r>
      <w:r w:rsidR="001E4F09" w:rsidRPr="00A82FCB">
        <w:rPr>
          <w:rFonts w:ascii="Times New Roman" w:eastAsia="Times New Roman" w:hAnsi="Times New Roman" w:cs="Times New Roman"/>
          <w:b/>
          <w:bCs/>
          <w:kern w:val="1"/>
          <w:sz w:val="24"/>
          <w:szCs w:val="24"/>
          <w:lang w:eastAsia="ar-SA"/>
        </w:rPr>
        <w:t>.</w:t>
      </w:r>
      <w:r w:rsidRPr="00A82FCB">
        <w:rPr>
          <w:rFonts w:ascii="Times New Roman" w:eastAsia="Times New Roman" w:hAnsi="Times New Roman" w:cs="Times New Roman"/>
          <w:b/>
          <w:bCs/>
          <w:kern w:val="1"/>
          <w:sz w:val="24"/>
          <w:szCs w:val="24"/>
          <w:lang w:eastAsia="ar-SA"/>
        </w:rPr>
        <w:t>0</w:t>
      </w:r>
      <w:r w:rsidRPr="00A82FCB">
        <w:rPr>
          <w:rFonts w:ascii="Times New Roman" w:eastAsia="Times New Roman" w:hAnsi="Times New Roman" w:cs="Times New Roman"/>
          <w:b/>
          <w:bCs/>
          <w:kern w:val="1"/>
          <w:sz w:val="24"/>
          <w:szCs w:val="24"/>
          <w:lang w:val="sr-Cyrl-RS" w:eastAsia="ar-SA"/>
        </w:rPr>
        <w:t>3</w:t>
      </w:r>
      <w:r w:rsidR="00E14E30" w:rsidRPr="00A82FCB">
        <w:rPr>
          <w:rFonts w:ascii="Times New Roman" w:eastAsia="Times New Roman" w:hAnsi="Times New Roman" w:cs="Times New Roman"/>
          <w:b/>
          <w:bCs/>
          <w:kern w:val="1"/>
          <w:sz w:val="24"/>
          <w:szCs w:val="24"/>
          <w:lang w:val="sr-Cyrl-CS" w:eastAsia="ar-SA"/>
        </w:rPr>
        <w:t>.</w:t>
      </w:r>
      <w:r w:rsidR="00280E3E" w:rsidRPr="00A82FCB">
        <w:rPr>
          <w:rFonts w:ascii="Times New Roman" w:eastAsia="Times New Roman" w:hAnsi="Times New Roman" w:cs="Times New Roman"/>
          <w:b/>
          <w:bCs/>
          <w:kern w:val="1"/>
          <w:sz w:val="24"/>
          <w:szCs w:val="24"/>
          <w:lang w:eastAsia="ar-SA"/>
        </w:rPr>
        <w:t>2019</w:t>
      </w:r>
      <w:r w:rsidR="001E4F09" w:rsidRPr="00A82FCB">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lastRenderedPageBreak/>
        <w:t xml:space="preserve">На основу члана 32. </w:t>
      </w:r>
      <w:proofErr w:type="gramStart"/>
      <w:r w:rsidRPr="005076B6">
        <w:rPr>
          <w:rFonts w:ascii="Times New Roman" w:eastAsia="Times New Roman" w:hAnsi="Times New Roman" w:cs="Times New Roman"/>
          <w:bCs/>
          <w:kern w:val="1"/>
          <w:sz w:val="24"/>
          <w:szCs w:val="24"/>
          <w:shd w:val="clear" w:color="auto" w:fill="FFFFFF"/>
          <w:lang w:val="fr-BE" w:eastAsia="ar-SA"/>
        </w:rPr>
        <w:t>и</w:t>
      </w:r>
      <w:proofErr w:type="gramEnd"/>
      <w:r w:rsidRPr="005076B6">
        <w:rPr>
          <w:rFonts w:ascii="Times New Roman" w:eastAsia="Times New Roman" w:hAnsi="Times New Roman" w:cs="Times New Roman"/>
          <w:bCs/>
          <w:kern w:val="1"/>
          <w:sz w:val="24"/>
          <w:szCs w:val="24"/>
          <w:shd w:val="clear" w:color="auto" w:fill="FFFFFF"/>
          <w:lang w:val="fr-BE" w:eastAsia="ar-SA"/>
        </w:rPr>
        <w:t xml:space="preserve">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70C4C">
        <w:rPr>
          <w:rFonts w:ascii="Times New Roman" w:eastAsia="Times New Roman" w:hAnsi="Times New Roman" w:cs="Times New Roman"/>
          <w:bCs/>
          <w:kern w:val="1"/>
          <w:sz w:val="24"/>
          <w:szCs w:val="24"/>
          <w:shd w:val="clear" w:color="auto" w:fill="FFFFFF"/>
          <w:lang w:val="fr-BE" w:eastAsia="ar-SA"/>
        </w:rPr>
        <w:t>", бр. 68</w:t>
      </w:r>
      <w:r w:rsidRPr="005076B6">
        <w:rPr>
          <w:rFonts w:ascii="Times New Roman" w:eastAsia="Times New Roman" w:hAnsi="Times New Roman" w:cs="Times New Roman"/>
          <w:bCs/>
          <w:kern w:val="1"/>
          <w:sz w:val="24"/>
          <w:szCs w:val="24"/>
          <w:shd w:val="clear" w:color="auto" w:fill="FFFFFF"/>
          <w:lang w:val="fr-BE" w:eastAsia="ar-SA"/>
        </w:rPr>
        <w:t xml:space="preserve">/2015),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076B6">
        <w:rPr>
          <w:rFonts w:ascii="Times New Roman" w:eastAsia="Times New Roman" w:hAnsi="Times New Roman" w:cs="Times New Roman"/>
          <w:b/>
          <w:bCs/>
          <w:kern w:val="1"/>
          <w:sz w:val="24"/>
          <w:szCs w:val="24"/>
          <w:shd w:val="clear" w:color="auto" w:fill="FFFFFF"/>
          <w:lang w:val="sr-Cyrl-RS" w:eastAsia="ar-SA"/>
        </w:rPr>
        <w:t xml:space="preserve"> мале </w:t>
      </w:r>
      <w:proofErr w:type="gramStart"/>
      <w:r w:rsidRPr="005076B6">
        <w:rPr>
          <w:rFonts w:ascii="Times New Roman" w:eastAsia="Times New Roman" w:hAnsi="Times New Roman" w:cs="Times New Roman"/>
          <w:b/>
          <w:bCs/>
          <w:kern w:val="1"/>
          <w:sz w:val="24"/>
          <w:szCs w:val="24"/>
          <w:shd w:val="clear" w:color="auto" w:fill="FFFFFF"/>
          <w:lang w:val="sr-Cyrl-RS" w:eastAsia="ar-SA"/>
        </w:rPr>
        <w:t xml:space="preserve">вредности </w:t>
      </w:r>
      <w:r w:rsidRPr="005076B6">
        <w:rPr>
          <w:rFonts w:ascii="Times New Roman" w:eastAsia="Times New Roman" w:hAnsi="Times New Roman" w:cs="Times New Roman"/>
          <w:b/>
          <w:bCs/>
          <w:kern w:val="1"/>
          <w:sz w:val="24"/>
          <w:szCs w:val="24"/>
          <w:shd w:val="clear" w:color="auto" w:fill="FFFFFF"/>
          <w:lang w:val="fr-BE" w:eastAsia="ar-SA"/>
        </w:rPr>
        <w:t>,</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D22A08">
        <w:rPr>
          <w:rFonts w:ascii="Times New Roman" w:eastAsia="Times New Roman" w:hAnsi="Times New Roman" w:cs="Times New Roman"/>
          <w:b/>
          <w:bCs/>
          <w:kern w:val="1"/>
          <w:sz w:val="24"/>
          <w:szCs w:val="24"/>
          <w:shd w:val="clear" w:color="auto" w:fill="FFFFFF"/>
          <w:lang w:eastAsia="ar-SA"/>
        </w:rPr>
        <w:t>1727</w:t>
      </w:r>
      <w:r w:rsidR="00EF044E">
        <w:rPr>
          <w:rFonts w:ascii="Times New Roman" w:eastAsia="Times New Roman" w:hAnsi="Times New Roman" w:cs="Times New Roman"/>
          <w:b/>
          <w:bCs/>
          <w:kern w:val="1"/>
          <w:sz w:val="24"/>
          <w:szCs w:val="24"/>
          <w:shd w:val="clear" w:color="auto" w:fill="FFFFFF"/>
          <w:lang w:eastAsia="ar-SA"/>
        </w:rPr>
        <w:t xml:space="preserve"> од </w:t>
      </w:r>
      <w:r w:rsidR="00D22A08">
        <w:rPr>
          <w:rFonts w:ascii="Times New Roman" w:eastAsia="Times New Roman" w:hAnsi="Times New Roman" w:cs="Times New Roman"/>
          <w:b/>
          <w:bCs/>
          <w:kern w:val="1"/>
          <w:sz w:val="24"/>
          <w:szCs w:val="24"/>
          <w:shd w:val="clear" w:color="auto" w:fill="FFFFFF"/>
          <w:lang w:eastAsia="ar-SA"/>
        </w:rPr>
        <w:t>19.03.2019</w:t>
      </w:r>
      <w:r w:rsidR="00D22A08">
        <w:rPr>
          <w:rFonts w:ascii="Times New Roman" w:eastAsia="Times New Roman" w:hAnsi="Times New Roman" w:cs="Times New Roman"/>
          <w:b/>
          <w:bCs/>
          <w:kern w:val="1"/>
          <w:sz w:val="24"/>
          <w:szCs w:val="24"/>
          <w:shd w:val="clear" w:color="auto" w:fill="FFFFFF"/>
          <w:lang w:val="sr-Cyrl-RS" w:eastAsia="ar-SA"/>
        </w:rPr>
        <w:t>.</w:t>
      </w:r>
      <w:r w:rsidRPr="005076B6">
        <w:rPr>
          <w:rFonts w:ascii="Times New Roman" w:eastAsia="Times New Roman" w:hAnsi="Times New Roman" w:cs="Times New Roman"/>
          <w:b/>
          <w:bCs/>
          <w:kern w:val="1"/>
          <w:sz w:val="24"/>
          <w:szCs w:val="24"/>
          <w:shd w:val="clear" w:color="auto" w:fill="FFFFFF"/>
          <w:lang w:val="sr-Cyrl-RS" w:eastAsia="ar-SA"/>
        </w:rPr>
        <w:t>год.</w:t>
      </w:r>
      <w:r w:rsidRPr="005076B6">
        <w:rPr>
          <w:rFonts w:ascii="Times New Roman" w:eastAsia="Times New Roman" w:hAnsi="Times New Roman" w:cs="Times New Roman"/>
          <w:b/>
          <w:bCs/>
          <w:kern w:val="1"/>
          <w:sz w:val="24"/>
          <w:szCs w:val="24"/>
          <w:shd w:val="clear" w:color="auto" w:fill="FFFFFF"/>
          <w:lang w:val="fr-BE" w:eastAsia="ar-SA"/>
        </w:rPr>
        <w:t xml:space="preserve"> </w:t>
      </w:r>
      <w:proofErr w:type="gramStart"/>
      <w:r w:rsidRPr="005076B6">
        <w:rPr>
          <w:rFonts w:ascii="Times New Roman" w:eastAsia="Times New Roman" w:hAnsi="Times New Roman" w:cs="Times New Roman"/>
          <w:b/>
          <w:bCs/>
          <w:kern w:val="1"/>
          <w:sz w:val="24"/>
          <w:szCs w:val="24"/>
          <w:shd w:val="clear" w:color="auto" w:fill="FFFFFF"/>
          <w:lang w:val="fr-BE" w:eastAsia="ar-SA"/>
        </w:rPr>
        <w:t>и</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Решења о образовању комисије, бр. </w:t>
      </w:r>
      <w:r w:rsidR="00476910">
        <w:rPr>
          <w:rFonts w:ascii="Times New Roman" w:eastAsia="Times New Roman" w:hAnsi="Times New Roman" w:cs="Times New Roman"/>
          <w:b/>
          <w:bCs/>
          <w:kern w:val="1"/>
          <w:sz w:val="24"/>
          <w:szCs w:val="24"/>
          <w:shd w:val="clear" w:color="auto" w:fill="FFFFFF"/>
          <w:lang w:eastAsia="ar-SA"/>
        </w:rPr>
        <w:t>1728</w:t>
      </w:r>
      <w:r w:rsidR="00EF044E">
        <w:rPr>
          <w:rFonts w:ascii="Times New Roman" w:eastAsia="Times New Roman" w:hAnsi="Times New Roman" w:cs="Times New Roman"/>
          <w:b/>
          <w:bCs/>
          <w:kern w:val="1"/>
          <w:sz w:val="24"/>
          <w:szCs w:val="24"/>
          <w:shd w:val="clear" w:color="auto" w:fill="FFFFFF"/>
          <w:lang w:eastAsia="ar-SA"/>
        </w:rPr>
        <w:t xml:space="preserve"> од </w:t>
      </w:r>
      <w:r w:rsidR="00D22A08">
        <w:rPr>
          <w:rFonts w:ascii="Times New Roman" w:eastAsia="Times New Roman" w:hAnsi="Times New Roman" w:cs="Times New Roman"/>
          <w:b/>
          <w:bCs/>
          <w:kern w:val="1"/>
          <w:sz w:val="24"/>
          <w:szCs w:val="24"/>
          <w:shd w:val="clear" w:color="auto" w:fill="FFFFFF"/>
          <w:lang w:eastAsia="ar-SA"/>
        </w:rPr>
        <w:t>19.03.2019</w:t>
      </w:r>
      <w:r w:rsidR="00D22A08">
        <w:rPr>
          <w:rFonts w:ascii="Times New Roman" w:eastAsia="Times New Roman" w:hAnsi="Times New Roman" w:cs="Times New Roman"/>
          <w:b/>
          <w:bCs/>
          <w:kern w:val="1"/>
          <w:sz w:val="24"/>
          <w:szCs w:val="24"/>
          <w:shd w:val="clear" w:color="auto" w:fill="FFFFFF"/>
          <w:lang w:val="sr-Cyrl-RS" w:eastAsia="ar-SA"/>
        </w:rPr>
        <w:t>.</w:t>
      </w:r>
      <w:r w:rsidRPr="005076B6">
        <w:rPr>
          <w:rFonts w:ascii="Times New Roman" w:eastAsia="Times New Roman" w:hAnsi="Times New Roman" w:cs="Times New Roman"/>
          <w:b/>
          <w:bCs/>
          <w:kern w:val="1"/>
          <w:sz w:val="24"/>
          <w:szCs w:val="24"/>
          <w:shd w:val="clear" w:color="auto" w:fill="FFFFFF"/>
          <w:lang w:val="sr-Cyrl-RS" w:eastAsia="ar-SA"/>
        </w:rPr>
        <w:t xml:space="preserve">год., </w:t>
      </w:r>
      <w:proofErr w:type="gramStart"/>
      <w:r w:rsidRPr="005076B6">
        <w:rPr>
          <w:rFonts w:ascii="Times New Roman" w:eastAsia="Times New Roman" w:hAnsi="Times New Roman" w:cs="Times New Roman"/>
          <w:b/>
          <w:bCs/>
          <w:kern w:val="1"/>
          <w:sz w:val="24"/>
          <w:szCs w:val="24"/>
          <w:shd w:val="clear" w:color="auto" w:fill="FFFFFF"/>
          <w:lang w:val="fr-BE" w:eastAsia="ar-SA"/>
        </w:rPr>
        <w:t>наручилац</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је припремио</w:t>
      </w:r>
      <w:r w:rsidR="00476910">
        <w:rPr>
          <w:rFonts w:ascii="Times New Roman" w:eastAsia="Times New Roman" w:hAnsi="Times New Roman" w:cs="Times New Roman"/>
          <w:b/>
          <w:bCs/>
          <w:kern w:val="1"/>
          <w:sz w:val="24"/>
          <w:szCs w:val="24"/>
          <w:shd w:val="clear" w:color="auto" w:fill="FFFFFF"/>
          <w:lang w:val="fr-BE" w:eastAsia="ar-SA"/>
        </w:rPr>
        <w:t>:</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00EF044E">
        <w:rPr>
          <w:rFonts w:ascii="Times New Roman" w:eastAsia="Times New Roman" w:hAnsi="Times New Roman" w:cs="Times New Roman"/>
          <w:b/>
          <w:bCs/>
          <w:color w:val="000000"/>
          <w:kern w:val="1"/>
          <w:sz w:val="28"/>
          <w:szCs w:val="24"/>
          <w:lang w:eastAsia="ar-SA"/>
        </w:rPr>
        <w:t>,,</w:t>
      </w:r>
      <w:r w:rsidR="00D22A08">
        <w:rPr>
          <w:rFonts w:ascii="Times New Roman" w:eastAsia="Times New Roman" w:hAnsi="Times New Roman" w:cs="Times New Roman"/>
          <w:b/>
          <w:bCs/>
          <w:color w:val="000000"/>
          <w:kern w:val="1"/>
          <w:sz w:val="24"/>
          <w:szCs w:val="24"/>
          <w:lang w:val="sr-Cyrl-CS" w:eastAsia="ar-SA"/>
        </w:rPr>
        <w:t>Челична ужад</w:t>
      </w:r>
      <w:r w:rsidR="00EF044E" w:rsidRPr="001E4F09">
        <w:rPr>
          <w:rFonts w:ascii="Times New Roman" w:eastAsia="Times New Roman" w:hAnsi="Times New Roman" w:cs="Times New Roman"/>
          <w:b/>
          <w:bCs/>
          <w:color w:val="000000"/>
          <w:kern w:val="1"/>
          <w:sz w:val="24"/>
          <w:szCs w:val="24"/>
          <w:lang w:eastAsia="ar-SA"/>
        </w:rPr>
        <w:t>“</w:t>
      </w:r>
      <w:r w:rsidR="00EF044E" w:rsidRPr="001E4F09">
        <w:rPr>
          <w:rFonts w:ascii="Times New Roman" w:eastAsia="Times New Roman" w:hAnsi="Times New Roman" w:cs="Times New Roman"/>
          <w:b/>
          <w:bCs/>
          <w:color w:val="000000"/>
          <w:kern w:val="1"/>
          <w:sz w:val="28"/>
          <w:szCs w:val="24"/>
          <w:lang w:val="sr-Cyrl-CS" w:eastAsia="ar-SA"/>
        </w:rPr>
        <w:t xml:space="preserve"> </w:t>
      </w:r>
      <w:r w:rsidR="00EF044E" w:rsidRPr="001E4F09">
        <w:rPr>
          <w:rFonts w:ascii="Times New Roman" w:eastAsia="Times New Roman" w:hAnsi="Times New Roman" w:cs="Times New Roman"/>
          <w:b/>
          <w:color w:val="000000"/>
          <w:kern w:val="1"/>
          <w:sz w:val="24"/>
          <w:szCs w:val="24"/>
          <w:lang w:val="sr-Cyrl-RS" w:eastAsia="ar-SA"/>
        </w:rPr>
        <w:t>бр.</w:t>
      </w:r>
      <w:r w:rsidR="00D22A08">
        <w:rPr>
          <w:rFonts w:ascii="Times New Roman" w:eastAsia="Times New Roman" w:hAnsi="Times New Roman" w:cs="Times New Roman"/>
          <w:b/>
          <w:color w:val="000000"/>
          <w:kern w:val="1"/>
          <w:sz w:val="24"/>
          <w:szCs w:val="24"/>
          <w:lang w:eastAsia="ar-SA"/>
        </w:rPr>
        <w:t>6/19</w:t>
      </w:r>
    </w:p>
    <w:p w:rsidR="001E4F09" w:rsidRPr="001E4F09" w:rsidRDefault="001E4F0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14:anchorId="4F739241" wp14:editId="1FBE94F1">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D22A08">
        <w:rPr>
          <w:rFonts w:ascii="Times New Roman" w:eastAsia="Times New Roman" w:hAnsi="Times New Roman" w:cs="Times New Roman"/>
          <w:b/>
          <w:bCs/>
          <w:kern w:val="1"/>
          <w:sz w:val="24"/>
          <w:szCs w:val="24"/>
          <w:lang w:eastAsia="ar-SA"/>
        </w:rPr>
        <w:t>1727</w:t>
      </w:r>
      <w:r w:rsidR="00EF044E">
        <w:rPr>
          <w:rFonts w:ascii="Times New Roman" w:eastAsia="Times New Roman" w:hAnsi="Times New Roman" w:cs="Times New Roman"/>
          <w:b/>
          <w:bCs/>
          <w:kern w:val="1"/>
          <w:sz w:val="24"/>
          <w:szCs w:val="24"/>
          <w:lang w:eastAsia="ar-SA"/>
        </w:rPr>
        <w:t xml:space="preserve"> од </w:t>
      </w:r>
      <w:r w:rsidR="00D22A08">
        <w:rPr>
          <w:rFonts w:ascii="Times New Roman" w:eastAsia="Times New Roman" w:hAnsi="Times New Roman" w:cs="Times New Roman"/>
          <w:b/>
          <w:bCs/>
          <w:kern w:val="1"/>
          <w:sz w:val="24"/>
          <w:szCs w:val="24"/>
          <w:lang w:eastAsia="ar-SA"/>
        </w:rPr>
        <w:t>19.03.2019</w:t>
      </w:r>
      <w:r w:rsidR="00D22A08">
        <w:rPr>
          <w:rFonts w:ascii="Times New Roman" w:eastAsia="Times New Roman" w:hAnsi="Times New Roman" w:cs="Times New Roman"/>
          <w:b/>
          <w:bCs/>
          <w:kern w:val="1"/>
          <w:sz w:val="24"/>
          <w:szCs w:val="24"/>
          <w:lang w:val="sr-Cyrl-RS" w:eastAsia="ar-SA"/>
        </w:rPr>
        <w:t>.</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8C3586"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D22A08">
        <w:rPr>
          <w:rFonts w:ascii="Times New Roman" w:eastAsia="Times New Roman" w:hAnsi="Times New Roman" w:cs="Times New Roman"/>
          <w:b/>
          <w:kern w:val="1"/>
          <w:sz w:val="24"/>
          <w:szCs w:val="24"/>
          <w:lang w:val="sr-Cyrl-CS" w:eastAsia="ar-SA"/>
        </w:rPr>
        <w:t>Челична ужад</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D22A08">
        <w:rPr>
          <w:rFonts w:ascii="Times New Roman" w:eastAsia="TimesNewRomanPS-BoldMT" w:hAnsi="Times New Roman" w:cs="Arial"/>
          <w:b/>
          <w:bCs/>
          <w:iCs/>
          <w:kern w:val="1"/>
          <w:sz w:val="24"/>
          <w:szCs w:val="24"/>
          <w:lang w:eastAsia="ar-SA"/>
        </w:rPr>
        <w:t>6/19</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w:t>
      </w:r>
      <w:r w:rsidRPr="008C3586">
        <w:rPr>
          <w:rFonts w:ascii="Times New Roman" w:eastAsia="Times New Roman" w:hAnsi="Times New Roman" w:cs="Arial"/>
          <w:kern w:val="1"/>
          <w:sz w:val="24"/>
          <w:szCs w:val="24"/>
          <w:lang w:val="sr-Cyrl-CS" w:eastAsia="ar-SA"/>
        </w:rPr>
        <w:t xml:space="preserve">до </w:t>
      </w:r>
      <w:r w:rsidR="00C45CC5">
        <w:rPr>
          <w:rFonts w:ascii="Times New Roman" w:eastAsia="Times New Roman" w:hAnsi="Times New Roman" w:cs="Arial"/>
          <w:b/>
          <w:bCs/>
          <w:iCs/>
          <w:kern w:val="1"/>
          <w:sz w:val="24"/>
          <w:szCs w:val="24"/>
          <w:lang w:val="sr-Latn-RS" w:eastAsia="ar-SA"/>
        </w:rPr>
        <w:t>17</w:t>
      </w:r>
      <w:r w:rsidRPr="008C3586">
        <w:rPr>
          <w:rFonts w:ascii="Times New Roman" w:eastAsia="Times New Roman" w:hAnsi="Times New Roman" w:cs="Arial"/>
          <w:b/>
          <w:bCs/>
          <w:iCs/>
          <w:kern w:val="1"/>
          <w:sz w:val="24"/>
          <w:szCs w:val="24"/>
          <w:lang w:val="sr-Cyrl-CS" w:eastAsia="ar-SA"/>
        </w:rPr>
        <w:t>.</w:t>
      </w:r>
      <w:r w:rsidR="00EF044E" w:rsidRPr="008C3586">
        <w:rPr>
          <w:rFonts w:ascii="Times New Roman" w:eastAsia="Times New Roman" w:hAnsi="Times New Roman" w:cs="Arial"/>
          <w:b/>
          <w:bCs/>
          <w:iCs/>
          <w:kern w:val="1"/>
          <w:sz w:val="24"/>
          <w:szCs w:val="24"/>
          <w:lang w:eastAsia="ar-SA"/>
        </w:rPr>
        <w:t>0</w:t>
      </w:r>
      <w:r w:rsidR="00EF044E" w:rsidRPr="008C3586">
        <w:rPr>
          <w:rFonts w:ascii="Times New Roman" w:eastAsia="Times New Roman" w:hAnsi="Times New Roman" w:cs="Arial"/>
          <w:b/>
          <w:bCs/>
          <w:iCs/>
          <w:kern w:val="1"/>
          <w:sz w:val="24"/>
          <w:szCs w:val="24"/>
          <w:lang w:val="sr-Cyrl-RS" w:eastAsia="ar-SA"/>
        </w:rPr>
        <w:t>4</w:t>
      </w:r>
      <w:r w:rsidRPr="008C3586">
        <w:rPr>
          <w:rFonts w:ascii="Times New Roman" w:eastAsia="Times New Roman" w:hAnsi="Times New Roman" w:cs="Arial"/>
          <w:b/>
          <w:bCs/>
          <w:iCs/>
          <w:kern w:val="1"/>
          <w:sz w:val="24"/>
          <w:szCs w:val="24"/>
          <w:lang w:val="sr-Cyrl-CS" w:eastAsia="ar-SA"/>
        </w:rPr>
        <w:t>.</w:t>
      </w:r>
      <w:r w:rsidR="00280E3E" w:rsidRPr="008C3586">
        <w:rPr>
          <w:rFonts w:ascii="Times New Roman" w:eastAsia="Times New Roman" w:hAnsi="Times New Roman" w:cs="Arial"/>
          <w:b/>
          <w:bCs/>
          <w:iCs/>
          <w:kern w:val="1"/>
          <w:sz w:val="24"/>
          <w:szCs w:val="24"/>
          <w:lang w:val="sr-Cyrl-CS" w:eastAsia="ar-SA"/>
        </w:rPr>
        <w:t>2019</w:t>
      </w:r>
      <w:r w:rsidRPr="008C3586">
        <w:rPr>
          <w:rFonts w:ascii="Times New Roman" w:eastAsia="Times New Roman" w:hAnsi="Times New Roman" w:cs="Arial"/>
          <w:b/>
          <w:bCs/>
          <w:iCs/>
          <w:kern w:val="1"/>
          <w:sz w:val="24"/>
          <w:szCs w:val="24"/>
          <w:lang w:eastAsia="ar-SA"/>
        </w:rPr>
        <w:t xml:space="preserve">. </w:t>
      </w:r>
      <w:r w:rsidRPr="008C3586">
        <w:rPr>
          <w:rFonts w:ascii="Times New Roman" w:eastAsia="Times New Roman" w:hAnsi="Times New Roman" w:cs="Arial"/>
          <w:b/>
          <w:bCs/>
          <w:iCs/>
          <w:kern w:val="1"/>
          <w:sz w:val="24"/>
          <w:szCs w:val="24"/>
          <w:lang w:val="sr-Cyrl-CS" w:eastAsia="ar-SA"/>
        </w:rPr>
        <w:t xml:space="preserve">год. до </w:t>
      </w:r>
      <w:r w:rsidR="002D706A" w:rsidRPr="008C3586">
        <w:rPr>
          <w:rFonts w:ascii="Times New Roman" w:eastAsia="Times New Roman" w:hAnsi="Times New Roman" w:cs="Arial"/>
          <w:b/>
          <w:bCs/>
          <w:iCs/>
          <w:kern w:val="1"/>
          <w:sz w:val="24"/>
          <w:szCs w:val="24"/>
          <w:lang w:val="sr-Cyrl-CS" w:eastAsia="ar-SA"/>
        </w:rPr>
        <w:t>1</w:t>
      </w:r>
      <w:r w:rsidR="002D706A" w:rsidRPr="008C3586">
        <w:rPr>
          <w:rFonts w:ascii="Times New Roman" w:eastAsia="Times New Roman" w:hAnsi="Times New Roman" w:cs="Arial"/>
          <w:b/>
          <w:bCs/>
          <w:iCs/>
          <w:kern w:val="1"/>
          <w:sz w:val="24"/>
          <w:szCs w:val="24"/>
          <w:lang w:eastAsia="ar-SA"/>
        </w:rPr>
        <w:t>1</w:t>
      </w:r>
      <w:r w:rsidRPr="008C3586">
        <w:rPr>
          <w:rFonts w:ascii="Times New Roman" w:eastAsia="Times New Roman" w:hAnsi="Times New Roman" w:cs="Arial"/>
          <w:b/>
          <w:bCs/>
          <w:iCs/>
          <w:kern w:val="1"/>
          <w:sz w:val="24"/>
          <w:szCs w:val="24"/>
          <w:lang w:val="sr-Latn-RS" w:eastAsia="ar-SA"/>
        </w:rPr>
        <w:t>,00</w:t>
      </w:r>
      <w:r w:rsidRPr="008C3586">
        <w:rPr>
          <w:rFonts w:ascii="Times New Roman" w:eastAsia="Times New Roman" w:hAnsi="Times New Roman" w:cs="Arial"/>
          <w:b/>
          <w:bCs/>
          <w:iCs/>
          <w:kern w:val="1"/>
          <w:sz w:val="24"/>
          <w:szCs w:val="24"/>
          <w:lang w:val="sr-Cyrl-CS" w:eastAsia="ar-SA"/>
        </w:rPr>
        <w:t xml:space="preserve"> </w:t>
      </w:r>
      <w:r w:rsidRPr="008C3586">
        <w:rPr>
          <w:rFonts w:ascii="Times New Roman" w:eastAsia="Times New Roman" w:hAnsi="Times New Roman" w:cs="Arial"/>
          <w:b/>
          <w:bCs/>
          <w:iCs/>
          <w:kern w:val="1"/>
          <w:sz w:val="24"/>
          <w:szCs w:val="24"/>
          <w:lang w:eastAsia="ar-SA"/>
        </w:rPr>
        <w:t>часова .</w:t>
      </w:r>
      <w:r w:rsidRPr="008C3586">
        <w:rPr>
          <w:rFonts w:ascii="Times New Roman" w:eastAsia="Times New Roman" w:hAnsi="Times New Roman" w:cs="Arial"/>
          <w:b/>
          <w:bCs/>
          <w:i/>
          <w:iCs/>
          <w:kern w:val="1"/>
          <w:sz w:val="24"/>
          <w:szCs w:val="24"/>
          <w:lang w:eastAsia="ar-SA"/>
        </w:rPr>
        <w:t xml:space="preserve"> </w:t>
      </w:r>
    </w:p>
    <w:p w:rsidR="001E4F09" w:rsidRPr="008C3586"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8C3586">
        <w:rPr>
          <w:rFonts w:ascii="Times New Roman" w:eastAsia="Times New Roman" w:hAnsi="Times New Roman" w:cs="Arial"/>
          <w:kern w:val="1"/>
          <w:sz w:val="24"/>
          <w:szCs w:val="24"/>
          <w:lang w:eastAsia="ar-SA"/>
        </w:rPr>
        <w:t xml:space="preserve"> </w:t>
      </w:r>
      <w:r w:rsidRPr="008C3586">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8C3586"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8C3586">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C3586">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8C3586">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8C3586">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C45CC5">
        <w:rPr>
          <w:rFonts w:ascii="Times New Roman" w:eastAsia="TimesNewRomanPSMT" w:hAnsi="Times New Roman" w:cs="Times New Roman"/>
          <w:b/>
          <w:bCs/>
          <w:iCs/>
          <w:kern w:val="1"/>
          <w:sz w:val="24"/>
          <w:szCs w:val="24"/>
          <w:lang w:val="sr-Latn-RS" w:eastAsia="ar-SA"/>
        </w:rPr>
        <w:t>17</w:t>
      </w:r>
      <w:r w:rsidRPr="008C3586">
        <w:rPr>
          <w:rFonts w:ascii="Times New Roman" w:eastAsia="TimesNewRomanPSMT" w:hAnsi="Times New Roman" w:cs="Times New Roman"/>
          <w:b/>
          <w:bCs/>
          <w:iCs/>
          <w:kern w:val="1"/>
          <w:sz w:val="24"/>
          <w:szCs w:val="24"/>
          <w:lang w:val="sr-Cyrl-CS" w:eastAsia="ar-SA"/>
        </w:rPr>
        <w:t>.</w:t>
      </w:r>
      <w:r w:rsidR="00EF044E" w:rsidRPr="008C3586">
        <w:rPr>
          <w:rFonts w:ascii="Times New Roman" w:eastAsia="TimesNewRomanPSMT" w:hAnsi="Times New Roman" w:cs="Times New Roman"/>
          <w:b/>
          <w:bCs/>
          <w:iCs/>
          <w:kern w:val="1"/>
          <w:sz w:val="24"/>
          <w:szCs w:val="24"/>
          <w:lang w:eastAsia="ar-SA"/>
        </w:rPr>
        <w:t>0</w:t>
      </w:r>
      <w:r w:rsidR="00EF044E" w:rsidRPr="008C3586">
        <w:rPr>
          <w:rFonts w:ascii="Times New Roman" w:eastAsia="TimesNewRomanPSMT" w:hAnsi="Times New Roman" w:cs="Times New Roman"/>
          <w:b/>
          <w:bCs/>
          <w:iCs/>
          <w:kern w:val="1"/>
          <w:sz w:val="24"/>
          <w:szCs w:val="24"/>
          <w:lang w:val="sr-Cyrl-RS" w:eastAsia="ar-SA"/>
        </w:rPr>
        <w:t>4</w:t>
      </w:r>
      <w:r w:rsidRPr="008C3586">
        <w:rPr>
          <w:rFonts w:ascii="Times New Roman" w:eastAsia="TimesNewRomanPSMT" w:hAnsi="Times New Roman" w:cs="Times New Roman"/>
          <w:b/>
          <w:bCs/>
          <w:iCs/>
          <w:kern w:val="1"/>
          <w:sz w:val="24"/>
          <w:szCs w:val="24"/>
          <w:lang w:val="sr-Cyrl-CS" w:eastAsia="ar-SA"/>
        </w:rPr>
        <w:t>.</w:t>
      </w:r>
      <w:r w:rsidR="00280E3E" w:rsidRPr="008C3586">
        <w:rPr>
          <w:rFonts w:ascii="Times New Roman" w:eastAsia="TimesNewRomanPSMT" w:hAnsi="Times New Roman" w:cs="Times New Roman"/>
          <w:b/>
          <w:bCs/>
          <w:iCs/>
          <w:kern w:val="1"/>
          <w:sz w:val="24"/>
          <w:szCs w:val="24"/>
          <w:lang w:val="sr-Cyrl-CS" w:eastAsia="ar-SA"/>
        </w:rPr>
        <w:t>2019</w:t>
      </w:r>
      <w:r w:rsidRPr="008C3586">
        <w:rPr>
          <w:rFonts w:ascii="Times New Roman" w:eastAsia="TimesNewRomanPSMT" w:hAnsi="Times New Roman" w:cs="Times New Roman"/>
          <w:kern w:val="1"/>
          <w:sz w:val="24"/>
          <w:szCs w:val="24"/>
          <w:lang w:val="sr-Cyrl-CS" w:eastAsia="ar-SA"/>
        </w:rPr>
        <w:t xml:space="preserve"> </w:t>
      </w:r>
      <w:r w:rsidRPr="008C3586">
        <w:rPr>
          <w:rFonts w:ascii="Times New Roman" w:eastAsia="TimesNewRomanPSMT" w:hAnsi="Times New Roman" w:cs="Times New Roman"/>
          <w:b/>
          <w:bCs/>
          <w:iCs/>
          <w:kern w:val="1"/>
          <w:sz w:val="24"/>
          <w:szCs w:val="24"/>
          <w:lang w:eastAsia="ar-SA"/>
        </w:rPr>
        <w:t xml:space="preserve">. </w:t>
      </w:r>
      <w:r w:rsidRPr="008C3586">
        <w:rPr>
          <w:rFonts w:ascii="Times New Roman" w:eastAsia="TimesNewRomanPSMT" w:hAnsi="Times New Roman" w:cs="Times New Roman"/>
          <w:b/>
          <w:bCs/>
          <w:iCs/>
          <w:kern w:val="1"/>
          <w:sz w:val="24"/>
          <w:szCs w:val="24"/>
          <w:lang w:val="sr-Cyrl-CS" w:eastAsia="ar-SA"/>
        </w:rPr>
        <w:t xml:space="preserve">год. </w:t>
      </w:r>
      <w:r w:rsidRPr="008C3586">
        <w:rPr>
          <w:rFonts w:ascii="Times New Roman" w:eastAsia="TimesNewRomanPSMT" w:hAnsi="Times New Roman" w:cs="Times New Roman"/>
          <w:kern w:val="1"/>
          <w:sz w:val="24"/>
          <w:szCs w:val="24"/>
          <w:lang w:val="sr-Cyrl-CS" w:eastAsia="ar-SA"/>
        </w:rPr>
        <w:t>по истеку рока за подношење</w:t>
      </w:r>
      <w:r w:rsidRPr="008C3586">
        <w:rPr>
          <w:rFonts w:ascii="Times New Roman" w:eastAsia="TimesNewRomanPSMT" w:hAnsi="Times New Roman" w:cs="Times New Roman"/>
          <w:kern w:val="1"/>
          <w:sz w:val="24"/>
          <w:szCs w:val="24"/>
          <w:lang w:val="sr-Cyrl-RS" w:eastAsia="ar-SA"/>
        </w:rPr>
        <w:t xml:space="preserve"> понуда </w:t>
      </w:r>
      <w:r w:rsidRPr="008C3586">
        <w:rPr>
          <w:rFonts w:ascii="Times New Roman" w:eastAsia="TimesNewRomanPSMT" w:hAnsi="Times New Roman" w:cs="Times New Roman"/>
          <w:kern w:val="1"/>
          <w:sz w:val="24"/>
          <w:szCs w:val="24"/>
          <w:lang w:val="sr-Cyrl-CS" w:eastAsia="ar-SA"/>
        </w:rPr>
        <w:t xml:space="preserve"> у </w:t>
      </w:r>
      <w:r w:rsidR="002D706A" w:rsidRPr="008C3586">
        <w:rPr>
          <w:rFonts w:ascii="Times New Roman" w:eastAsia="TimesNewRomanPSMT" w:hAnsi="Times New Roman" w:cs="Times New Roman"/>
          <w:b/>
          <w:kern w:val="1"/>
          <w:sz w:val="24"/>
          <w:szCs w:val="24"/>
          <w:lang w:val="sr-Cyrl-CS" w:eastAsia="ar-SA"/>
        </w:rPr>
        <w:t>1</w:t>
      </w:r>
      <w:r w:rsidR="002D706A" w:rsidRPr="008C3586">
        <w:rPr>
          <w:rFonts w:ascii="Times New Roman" w:eastAsia="TimesNewRomanPSMT" w:hAnsi="Times New Roman" w:cs="Times New Roman"/>
          <w:b/>
          <w:kern w:val="1"/>
          <w:sz w:val="24"/>
          <w:szCs w:val="24"/>
          <w:lang w:eastAsia="ar-SA"/>
        </w:rPr>
        <w:t>1</w:t>
      </w:r>
      <w:r w:rsidRPr="008C3586">
        <w:rPr>
          <w:rFonts w:ascii="Times New Roman" w:eastAsia="TimesNewRomanPSMT" w:hAnsi="Times New Roman" w:cs="Times New Roman"/>
          <w:b/>
          <w:kern w:val="1"/>
          <w:sz w:val="24"/>
          <w:szCs w:val="24"/>
          <w:lang w:val="sr-Cyrl-CS" w:eastAsia="ar-SA"/>
        </w:rPr>
        <w:t>:15</w:t>
      </w:r>
      <w:r w:rsidRPr="008C3586">
        <w:rPr>
          <w:rFonts w:ascii="Times New Roman" w:eastAsia="TimesNewRomanPSMT" w:hAnsi="Times New Roman" w:cs="Times New Roman"/>
          <w:kern w:val="1"/>
          <w:sz w:val="24"/>
          <w:szCs w:val="24"/>
          <w:lang w:val="sr-Cyrl-CS" w:eastAsia="ar-SA"/>
        </w:rPr>
        <w:t xml:space="preserve"> часова у просторијама </w:t>
      </w:r>
      <w:r w:rsidRPr="008C3586">
        <w:rPr>
          <w:rFonts w:ascii="Times New Roman" w:eastAsia="Calibri" w:hAnsi="Times New Roman" w:cs="Times New Roman"/>
          <w:kern w:val="1"/>
          <w:sz w:val="24"/>
          <w:szCs w:val="24"/>
          <w:lang w:val="sr-Cyrl-CS" w:eastAsia="ar-SA"/>
        </w:rPr>
        <w:t xml:space="preserve">управне зграде ЈП </w:t>
      </w:r>
      <w:r w:rsidRPr="00146C2A">
        <w:rPr>
          <w:rFonts w:ascii="Times New Roman" w:eastAsia="Calibri" w:hAnsi="Times New Roman" w:cs="Times New Roman"/>
          <w:kern w:val="1"/>
          <w:sz w:val="24"/>
          <w:szCs w:val="24"/>
          <w:lang w:val="sr-Cyrl-CS" w:eastAsia="ar-SA"/>
        </w:rPr>
        <w:t>ПЕУ Ресавица, на адреси Петра Жалца бр. 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27566D" w:rsidRPr="0027566D" w:rsidRDefault="0027566D" w:rsidP="0027566D">
      <w:pPr>
        <w:pStyle w:val="ListParagraph"/>
        <w:numPr>
          <w:ilvl w:val="0"/>
          <w:numId w:val="2"/>
        </w:numPr>
        <w:rPr>
          <w:bCs/>
          <w:lang w:val="es-ES"/>
        </w:rPr>
      </w:pPr>
      <w:r w:rsidRPr="0027566D">
        <w:rPr>
          <w:bCs/>
          <w:lang w:val="es-ES"/>
        </w:rPr>
        <w:t>Понуда мора бити у оригиналу, сачињена на преузетом обрасцу, јасна, недвосмислена, оверена печатом и потписом овлашћеног лица.</w:t>
      </w:r>
    </w:p>
    <w:p w:rsidR="0027566D" w:rsidRPr="0027566D" w:rsidRDefault="0027566D" w:rsidP="0027566D">
      <w:pPr>
        <w:pStyle w:val="ListParagraph"/>
        <w:ind w:left="360"/>
        <w:rPr>
          <w:bCs/>
          <w:lang w:val="es-ES"/>
        </w:rPr>
      </w:pPr>
      <w:r w:rsidRPr="0027566D">
        <w:rPr>
          <w:bCs/>
          <w:lang w:val="es-ES"/>
        </w:rPr>
        <w:t xml:space="preserve">Понуда мора бити комплетна (да обухвати све позиције у обрасцу понуде). </w:t>
      </w:r>
    </w:p>
    <w:p w:rsidR="0027566D" w:rsidRPr="00CA32D4" w:rsidRDefault="0027566D" w:rsidP="0027566D">
      <w:pPr>
        <w:suppressAutoHyphens/>
        <w:spacing w:after="0" w:line="240" w:lineRule="auto"/>
        <w:ind w:left="360"/>
        <w:rPr>
          <w:rFonts w:ascii="Times New Roman" w:eastAsia="Times New Roman" w:hAnsi="Times New Roman" w:cs="Times New Roman"/>
          <w:b/>
          <w:bCs/>
          <w:color w:val="FF0000"/>
          <w:kern w:val="1"/>
          <w:sz w:val="24"/>
          <w:szCs w:val="24"/>
          <w:lang w:val="sr-Cyrl-CS" w:eastAsia="ar-SA"/>
        </w:rPr>
      </w:pP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27566D"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Pr>
          <w:rFonts w:ascii="Times New Roman" w:eastAsia="Times New Roman" w:hAnsi="Times New Roman" w:cs="Times New Roman"/>
          <w:kern w:val="1"/>
          <w:sz w:val="24"/>
          <w:szCs w:val="24"/>
          <w:lang w:val="es-ES" w:eastAsia="ar-SA"/>
        </w:rPr>
        <w:t>Рок и начин плаћања</w:t>
      </w:r>
      <w:r>
        <w:rPr>
          <w:rFonts w:ascii="Times New Roman" w:eastAsia="Times New Roman" w:hAnsi="Times New Roman" w:cs="Times New Roman"/>
          <w:kern w:val="1"/>
          <w:sz w:val="24"/>
          <w:szCs w:val="24"/>
          <w:lang w:val="sr-Cyrl-RS" w:eastAsia="ar-SA"/>
        </w:rPr>
        <w:t>:</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kern w:val="1"/>
          <w:sz w:val="24"/>
          <w:szCs w:val="24"/>
          <w:lang w:val="es-ES" w:eastAsia="ar-SA"/>
        </w:rPr>
        <w:t>Важност понуде</w:t>
      </w:r>
      <w:r w:rsidR="0027566D">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i/>
          <w:kern w:val="1"/>
          <w:sz w:val="32"/>
          <w:szCs w:val="32"/>
          <w:lang w:val="sr-Cyrl-CS" w:eastAsia="ar-SA"/>
        </w:rPr>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Pr="00E551FA">
        <w:rPr>
          <w:rFonts w:ascii="Times New Roman" w:eastAsia="Times New Roman" w:hAnsi="Times New Roman" w:cs="Times New Roman"/>
          <w:kern w:val="1"/>
          <w:sz w:val="24"/>
          <w:szCs w:val="24"/>
          <w:lang w:val="sr-Cyrl-RS" w:eastAsia="ar-SA"/>
        </w:rPr>
        <w:t>испоруке робе:</w:t>
      </w:r>
    </w:p>
    <w:p w:rsidR="00A86C98" w:rsidRPr="009D3DAD" w:rsidRDefault="00D22A08" w:rsidP="00D22A08">
      <w:pPr>
        <w:pStyle w:val="ListParagraph"/>
        <w:numPr>
          <w:ilvl w:val="0"/>
          <w:numId w:val="48"/>
        </w:numPr>
        <w:jc w:val="both"/>
        <w:rPr>
          <w:szCs w:val="32"/>
          <w:lang w:val="sr-Latn-RS"/>
        </w:rPr>
      </w:pPr>
      <w:r>
        <w:rPr>
          <w:szCs w:val="32"/>
          <w:lang w:val="sr-Cyrl-RS"/>
        </w:rPr>
        <w:t>Прва транш</w:t>
      </w:r>
      <w:r w:rsidR="009D3DAD">
        <w:rPr>
          <w:szCs w:val="32"/>
          <w:lang w:val="sr-Cyrl-RS"/>
        </w:rPr>
        <w:t>а</w:t>
      </w:r>
      <w:r>
        <w:rPr>
          <w:szCs w:val="32"/>
          <w:lang w:val="sr-Cyrl-RS"/>
        </w:rPr>
        <w:t>:</w:t>
      </w:r>
      <w:r>
        <w:rPr>
          <w:szCs w:val="32"/>
        </w:rPr>
        <w:t xml:space="preserve"> максимум </w:t>
      </w:r>
      <w:r>
        <w:rPr>
          <w:szCs w:val="32"/>
          <w:lang w:val="sr-Cyrl-RS"/>
        </w:rPr>
        <w:t>9</w:t>
      </w:r>
      <w:r w:rsidR="00032DFE" w:rsidRPr="00D22A08">
        <w:rPr>
          <w:szCs w:val="32"/>
        </w:rPr>
        <w:t>0</w:t>
      </w:r>
      <w:r w:rsidR="00A01B13" w:rsidRPr="00D22A08">
        <w:rPr>
          <w:szCs w:val="32"/>
        </w:rPr>
        <w:t xml:space="preserve"> дана од</w:t>
      </w:r>
      <w:r w:rsidR="00043CED" w:rsidRPr="00D22A08">
        <w:rPr>
          <w:szCs w:val="32"/>
        </w:rPr>
        <w:t xml:space="preserve"> дана </w:t>
      </w:r>
      <w:r w:rsidR="00A01B13" w:rsidRPr="00D22A08">
        <w:rPr>
          <w:szCs w:val="32"/>
        </w:rPr>
        <w:t>ступања</w:t>
      </w:r>
      <w:r>
        <w:rPr>
          <w:szCs w:val="32"/>
        </w:rPr>
        <w:t xml:space="preserve"> уговора на снагу</w:t>
      </w:r>
      <w:r w:rsidR="004F341A">
        <w:rPr>
          <w:szCs w:val="32"/>
          <w:lang w:val="sr-Cyrl-RS"/>
        </w:rPr>
        <w:t>,</w:t>
      </w:r>
      <w:r>
        <w:rPr>
          <w:szCs w:val="32"/>
          <w:lang w:val="sr-Cyrl-RS"/>
        </w:rPr>
        <w:t xml:space="preserve"> за ужад ф22 и ф28</w:t>
      </w:r>
      <w:r w:rsidR="00A86C98" w:rsidRPr="00D22A08">
        <w:rPr>
          <w:szCs w:val="32"/>
        </w:rPr>
        <w:t xml:space="preserve"> </w:t>
      </w:r>
      <w:r w:rsidR="009D3DAD">
        <w:rPr>
          <w:szCs w:val="32"/>
          <w:lang w:val="sr-Cyrl-RS"/>
        </w:rPr>
        <w:t>и минимум 50% количина</w:t>
      </w:r>
      <w:r w:rsidR="004F341A" w:rsidRPr="004F341A">
        <w:rPr>
          <w:szCs w:val="32"/>
          <w:lang w:val="sr-Cyrl-RS"/>
        </w:rPr>
        <w:t xml:space="preserve"> </w:t>
      </w:r>
      <w:r w:rsidR="004F341A">
        <w:rPr>
          <w:szCs w:val="32"/>
          <w:lang w:val="sr-Cyrl-RS"/>
        </w:rPr>
        <w:t>осталих</w:t>
      </w:r>
      <w:r w:rsidR="004F341A">
        <w:rPr>
          <w:szCs w:val="32"/>
          <w:lang w:val="sr-Latn-RS"/>
        </w:rPr>
        <w:t xml:space="preserve"> </w:t>
      </w:r>
      <w:r w:rsidR="004F341A">
        <w:rPr>
          <w:szCs w:val="32"/>
          <w:lang w:val="sr-Cyrl-RS"/>
        </w:rPr>
        <w:t>позиција</w:t>
      </w:r>
      <w:r w:rsidR="009D3DAD">
        <w:rPr>
          <w:szCs w:val="32"/>
          <w:lang w:val="sr-Cyrl-RS"/>
        </w:rPr>
        <w:t>.</w:t>
      </w:r>
    </w:p>
    <w:p w:rsidR="009D3DAD" w:rsidRPr="00D22A08" w:rsidRDefault="009D3DAD" w:rsidP="00D22A08">
      <w:pPr>
        <w:pStyle w:val="ListParagraph"/>
        <w:numPr>
          <w:ilvl w:val="0"/>
          <w:numId w:val="48"/>
        </w:numPr>
        <w:jc w:val="both"/>
        <w:rPr>
          <w:szCs w:val="32"/>
          <w:lang w:val="sr-Latn-RS"/>
        </w:rPr>
      </w:pPr>
      <w:r>
        <w:rPr>
          <w:szCs w:val="32"/>
          <w:lang w:val="sr-Cyrl-RS"/>
        </w:rPr>
        <w:t>Друга транша: максимум 180 дана од ступања уговора на снагу</w:t>
      </w:r>
    </w:p>
    <w:p w:rsidR="004F0DFA" w:rsidRPr="004F0DFA" w:rsidRDefault="004F0DFA" w:rsidP="004F0DFA">
      <w:pPr>
        <w:pStyle w:val="ListParagraph"/>
        <w:numPr>
          <w:ilvl w:val="0"/>
          <w:numId w:val="47"/>
        </w:numPr>
        <w:ind w:left="1134" w:hanging="425"/>
        <w:jc w:val="both"/>
        <w:rPr>
          <w:szCs w:val="32"/>
          <w:lang w:val="sr-Latn-RS"/>
        </w:rPr>
      </w:pPr>
      <w:r>
        <w:rPr>
          <w:szCs w:val="32"/>
          <w:lang w:val="sr-Cyrl-RS"/>
        </w:rPr>
        <w:t>Гарантни период: минимум 12 месеци од испоруке робе.</w:t>
      </w:r>
    </w:p>
    <w:p w:rsidR="00043CED" w:rsidRDefault="00043CED" w:rsidP="001E4F09">
      <w:pPr>
        <w:suppressAutoHyphens/>
        <w:spacing w:after="0" w:line="240" w:lineRule="auto"/>
        <w:ind w:left="717"/>
        <w:jc w:val="both"/>
        <w:rPr>
          <w:rFonts w:ascii="Times New Roman" w:eastAsia="Times New Roman" w:hAnsi="Times New Roman" w:cs="Times New Roman"/>
          <w:i/>
          <w:color w:val="000000"/>
          <w:kern w:val="1"/>
          <w:sz w:val="24"/>
          <w:szCs w:val="24"/>
          <w:lang w:val="sr-Cyrl-CS" w:eastAsia="ar-SA"/>
        </w:rPr>
      </w:pPr>
    </w:p>
    <w:p w:rsid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 </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i/>
          <w:color w:val="000000"/>
          <w:kern w:val="1"/>
          <w:sz w:val="24"/>
          <w:szCs w:val="24"/>
          <w:lang w:val="sr-Cyrl-CS" w:eastAsia="ar-SA"/>
        </w:rPr>
        <w:t xml:space="preserve">ДДП  Ресавица,централни магацин </w:t>
      </w:r>
      <w:r w:rsidRPr="001E4F09">
        <w:rPr>
          <w:rFonts w:ascii="Times New Roman" w:eastAsia="Times New Roman" w:hAnsi="Times New Roman" w:cs="Times New Roman"/>
          <w:color w:val="000000"/>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D22A08">
        <w:rPr>
          <w:rFonts w:ascii="Times New Roman" w:eastAsia="TimesNewRomanPS-BoldMT" w:hAnsi="Times New Roman" w:cs="Arial"/>
          <w:b/>
          <w:bCs/>
          <w:kern w:val="1"/>
          <w:sz w:val="24"/>
          <w:szCs w:val="24"/>
          <w:lang w:val="sr-Cyrl-RS" w:eastAsia="ar-SA"/>
        </w:rPr>
        <w:t>6/19</w:t>
      </w:r>
      <w:r w:rsidR="00AD096C" w:rsidRPr="00AD096C">
        <w:rPr>
          <w:rFonts w:ascii="Times New Roman" w:eastAsia="TimesNewRomanPS-BoldMT" w:hAnsi="Times New Roman" w:cs="Arial"/>
          <w:b/>
          <w:bCs/>
          <w:kern w:val="1"/>
          <w:sz w:val="24"/>
          <w:szCs w:val="24"/>
          <w:lang w:val="sr-Cyrl-CS" w:eastAsia="ar-SA"/>
        </w:rPr>
        <w:t xml:space="preserve"> </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RS" w:eastAsia="ar-SA"/>
        </w:rPr>
        <w:t>добра</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 </w:t>
      </w:r>
      <w:r w:rsidR="00D22A08">
        <w:rPr>
          <w:rFonts w:ascii="Times New Roman" w:eastAsia="Times New Roman" w:hAnsi="Times New Roman" w:cs="Times New Roman"/>
          <w:b/>
          <w:kern w:val="1"/>
          <w:sz w:val="24"/>
          <w:szCs w:val="24"/>
          <w:lang w:val="sr-Cyrl-CS" w:eastAsia="ar-SA"/>
        </w:rPr>
        <w:t>Челична ужад</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D22A08">
        <w:rPr>
          <w:rFonts w:ascii="Times New Roman" w:eastAsia="TimesNewRomanPSMT" w:hAnsi="Times New Roman" w:cs="Arial"/>
          <w:b/>
          <w:bCs/>
          <w:iCs/>
          <w:kern w:val="1"/>
          <w:sz w:val="24"/>
          <w:szCs w:val="24"/>
          <w:lang w:val="sr-Cyrl-RS" w:eastAsia="ar-SA"/>
        </w:rPr>
        <w:t>6/19</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D22A08">
        <w:rPr>
          <w:rFonts w:ascii="Times New Roman" w:eastAsia="TimesNewRomanPSMT" w:hAnsi="Times New Roman" w:cs="Arial"/>
          <w:b/>
          <w:bCs/>
          <w:iCs/>
          <w:kern w:val="1"/>
          <w:sz w:val="24"/>
          <w:szCs w:val="24"/>
          <w:lang w:val="sr-Cyrl-CS" w:eastAsia="ar-SA"/>
        </w:rPr>
        <w:t>Челична ужад</w:t>
      </w:r>
      <w:r w:rsidR="00AD096C" w:rsidRPr="00AD096C">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D22A08">
        <w:rPr>
          <w:rFonts w:ascii="Times New Roman" w:eastAsia="TimesNewRomanPS-BoldMT" w:hAnsi="Times New Roman" w:cs="Arial"/>
          <w:b/>
          <w:bCs/>
          <w:kern w:val="1"/>
          <w:sz w:val="24"/>
          <w:szCs w:val="24"/>
          <w:lang w:val="sr-Cyrl-RS" w:eastAsia="ar-SA"/>
        </w:rPr>
        <w:t>6/19</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D22A08">
        <w:rPr>
          <w:rFonts w:ascii="Times New Roman" w:eastAsia="TimesNewRomanPSMT" w:hAnsi="Times New Roman" w:cs="Arial"/>
          <w:b/>
          <w:bCs/>
          <w:iCs/>
          <w:kern w:val="1"/>
          <w:sz w:val="24"/>
          <w:szCs w:val="24"/>
          <w:lang w:val="sr-Cyrl-CS" w:eastAsia="ar-SA"/>
        </w:rPr>
        <w:t>Челична ужад</w:t>
      </w:r>
      <w:r w:rsidRPr="001E4F09">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D22A08">
        <w:rPr>
          <w:rFonts w:ascii="Times New Roman" w:eastAsia="TimesNewRomanPSMT" w:hAnsi="Times New Roman" w:cs="Arial"/>
          <w:b/>
          <w:bCs/>
          <w:iCs/>
          <w:color w:val="000000"/>
          <w:kern w:val="1"/>
          <w:sz w:val="24"/>
          <w:szCs w:val="24"/>
          <w:lang w:val="sr-Cyrl-RS" w:eastAsia="ar-SA"/>
        </w:rPr>
        <w:t>6/19</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D22A08">
        <w:rPr>
          <w:rFonts w:ascii="Times New Roman" w:eastAsia="TimesNewRomanPSMT" w:hAnsi="Times New Roman" w:cs="Arial"/>
          <w:b/>
          <w:bCs/>
          <w:iCs/>
          <w:color w:val="000000"/>
          <w:kern w:val="1"/>
          <w:sz w:val="24"/>
          <w:szCs w:val="24"/>
          <w:lang w:val="sr-Cyrl-CS" w:eastAsia="ar-SA"/>
        </w:rPr>
        <w:t>Челична ужад</w:t>
      </w:r>
      <w:r w:rsidR="00AD096C" w:rsidRPr="00AD096C">
        <w:rPr>
          <w:rFonts w:ascii="Times New Roman" w:eastAsia="TimesNewRomanPSMT" w:hAnsi="Times New Roman" w:cs="Arial"/>
          <w:b/>
          <w:bCs/>
          <w:iCs/>
          <w:color w:val="000000"/>
          <w:kern w:val="1"/>
          <w:sz w:val="24"/>
          <w:szCs w:val="24"/>
          <w:lang w:val="sr-Cyrl-RS" w:eastAsia="ar-SA"/>
        </w:rPr>
        <w:t xml:space="preserve"> </w:t>
      </w:r>
      <w:r w:rsidR="00CA32D4">
        <w:rPr>
          <w:rFonts w:ascii="Times New Roman" w:eastAsia="TimesNewRomanPSMT" w:hAnsi="Times New Roman" w:cs="Arial"/>
          <w:b/>
          <w:bCs/>
          <w:iCs/>
          <w:color w:val="000000"/>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lastRenderedPageBreak/>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CA32D4">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1E4F09" w:rsidRPr="003D6CA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CS"/>
        </w:rPr>
        <w:t>понуђач не потпише и овери печатом последњу страну модела уговора;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w:t>
      </w:r>
      <w:r w:rsidRPr="001E4F09">
        <w:rPr>
          <w:rFonts w:ascii="Times New Roman" w:eastAsia="Times New Roman" w:hAnsi="Times New Roman" w:cs="Times New Roman"/>
          <w:kern w:val="1"/>
          <w:sz w:val="24"/>
          <w:szCs w:val="24"/>
          <w:lang w:val="sl-SI" w:eastAsia="ar-SA"/>
        </w:rPr>
        <w:lastRenderedPageBreak/>
        <w:t>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w:t>
      </w:r>
      <w:r w:rsidR="00252C5B">
        <w:rPr>
          <w:rFonts w:ascii="Times New Roman" w:eastAsia="Times New Roman" w:hAnsi="Times New Roman" w:cs="Times New Roman"/>
          <w:color w:val="000000"/>
          <w:kern w:val="1"/>
          <w:sz w:val="24"/>
          <w:szCs w:val="24"/>
          <w:lang w:val="sr-Cyrl-RS" w:eastAsia="ar-SA"/>
        </w:rPr>
        <w:t>, путем</w:t>
      </w:r>
      <w:r w:rsidRPr="001E4F09">
        <w:rPr>
          <w:rFonts w:ascii="Times New Roman" w:eastAsia="Times New Roman" w:hAnsi="Times New Roman" w:cs="Times New Roman"/>
          <w:color w:val="000000"/>
          <w:kern w:val="1"/>
          <w:sz w:val="24"/>
          <w:szCs w:val="24"/>
          <w:lang w:val="sr-Cyrl-RS" w:eastAsia="ar-SA"/>
        </w:rPr>
        <w:t xml:space="preserve"> поште, електронске поште на  </w:t>
      </w:r>
      <w:r w:rsidRPr="00CD30D9">
        <w:rPr>
          <w:rFonts w:ascii="Times New Roman" w:eastAsia="Times New Roman" w:hAnsi="Times New Roman" w:cs="Times New Roman"/>
          <w:kern w:val="1"/>
          <w:sz w:val="24"/>
          <w:szCs w:val="24"/>
          <w:lang w:eastAsia="ar-SA"/>
        </w:rPr>
        <w:t>e-mail:</w:t>
      </w:r>
      <w:r w:rsidR="00CD30D9" w:rsidRPr="00CD30D9">
        <w:t xml:space="preserve"> </w:t>
      </w:r>
      <w:hyperlink r:id="rId13" w:history="1">
        <w:r w:rsidR="00CD30D9" w:rsidRPr="00CD30D9">
          <w:rPr>
            <w:rStyle w:val="Hyperlink"/>
            <w:rFonts w:ascii="Times New Roman" w:eastAsia="Times New Roman" w:hAnsi="Times New Roman" w:cs="Times New Roman"/>
            <w:kern w:val="1"/>
            <w:sz w:val="24"/>
            <w:szCs w:val="24"/>
            <w:lang w:val="sr-Latn-RS" w:eastAsia="ar-SA"/>
          </w:rPr>
          <w:t>sasa.popovic</w:t>
        </w:r>
        <w:r w:rsidR="00CD30D9" w:rsidRPr="00CD30D9">
          <w:rPr>
            <w:rStyle w:val="Hyperlink"/>
            <w:rFonts w:ascii="Times New Roman" w:eastAsia="Times New Roman" w:hAnsi="Times New Roman" w:cs="Times New Roman"/>
            <w:kern w:val="1"/>
            <w:sz w:val="24"/>
            <w:szCs w:val="24"/>
            <w:lang w:val="sr-Cyrl-CS" w:eastAsia="ar-SA"/>
          </w:rPr>
          <w:t>@jppeu.rs</w:t>
        </w:r>
      </w:hyperlink>
      <w:r w:rsidRPr="009D3DAD">
        <w:rPr>
          <w:rFonts w:ascii="Times New Roman" w:eastAsia="Times New Roman" w:hAnsi="Times New Roman" w:cs="Times New Roman"/>
          <w:color w:val="0070C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RS" w:eastAsia="ar-SA"/>
        </w:rPr>
        <w:t xml:space="preserve">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D6940" w:rsidRDefault="001D6940"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252C5B"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00252C5B" w:rsidRPr="00D86C3A">
        <w:rPr>
          <w:rFonts w:ascii="Times New Roman" w:eastAsia="Times New Roman" w:hAnsi="Times New Roman" w:cs="Times New Roman"/>
          <w:kern w:val="1"/>
          <w:sz w:val="24"/>
          <w:szCs w:val="24"/>
          <w:lang w:eastAsia="ar-SA"/>
        </w:rPr>
        <w:t>У случају да  две или више понуда имају исте и истовремено најповољније цене, биће изабрана понуда оног понуђача који je дао краћи рок испоруке</w:t>
      </w:r>
      <w:r w:rsidR="009D3DAD">
        <w:rPr>
          <w:rFonts w:ascii="Times New Roman" w:eastAsia="Times New Roman" w:hAnsi="Times New Roman" w:cs="Times New Roman"/>
          <w:kern w:val="1"/>
          <w:sz w:val="24"/>
          <w:szCs w:val="24"/>
          <w:lang w:val="sr-Cyrl-CS" w:eastAsia="ar-SA"/>
        </w:rPr>
        <w:t xml:space="preserve"> прве транше.</w:t>
      </w:r>
    </w:p>
    <w:p w:rsidR="00B20681" w:rsidRPr="00B20681" w:rsidRDefault="00252C5B" w:rsidP="00B20681">
      <w:pPr>
        <w:suppressAutoHyphens/>
        <w:autoSpaceDE w:val="0"/>
        <w:spacing w:after="0" w:line="240" w:lineRule="auto"/>
        <w:ind w:hanging="360"/>
        <w:jc w:val="both"/>
        <w:rPr>
          <w:rFonts w:ascii="Times New Roman" w:eastAsia="Times New Roman" w:hAnsi="Times New Roman" w:cs="Times New Roman"/>
          <w:kern w:val="1"/>
          <w:sz w:val="24"/>
          <w:szCs w:val="24"/>
          <w:lang w:val="en-U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r w:rsidR="00B20681" w:rsidRPr="00B20681">
        <w:rPr>
          <w:rFonts w:ascii="Times New Roman" w:eastAsia="Times New Roman" w:hAnsi="Times New Roman" w:cs="Times New Roman"/>
          <w:kern w:val="2"/>
          <w:sz w:val="24"/>
          <w:szCs w:val="24"/>
          <w:lang w:val="en-US" w:eastAsia="ar-SA"/>
        </w:rPr>
        <w:t xml:space="preserve"> </w:t>
      </w:r>
      <w:r w:rsidR="00B20681" w:rsidRPr="00D86C3A">
        <w:rPr>
          <w:rFonts w:ascii="Times New Roman" w:eastAsia="Times New Roman" w:hAnsi="Times New Roman" w:cs="Times New Roman"/>
          <w:kern w:val="1"/>
          <w:sz w:val="24"/>
          <w:szCs w:val="24"/>
          <w:lang w:val="sr-Cyrl-RS" w:eastAsia="ar-SA"/>
        </w:rPr>
        <w:t>Ук</w:t>
      </w:r>
      <w:r w:rsidR="00B20681">
        <w:rPr>
          <w:rFonts w:ascii="Times New Roman" w:eastAsia="Times New Roman" w:hAnsi="Times New Roman" w:cs="Times New Roman"/>
          <w:kern w:val="1"/>
          <w:sz w:val="24"/>
          <w:szCs w:val="24"/>
          <w:lang w:val="sr-Cyrl-RS" w:eastAsia="ar-SA"/>
        </w:rPr>
        <w:t>олико ни после примене оба резервна</w:t>
      </w:r>
      <w:r w:rsidR="00B20681" w:rsidRPr="00D86C3A">
        <w:rPr>
          <w:rFonts w:ascii="Times New Roman" w:eastAsia="Times New Roman" w:hAnsi="Times New Roman" w:cs="Times New Roman"/>
          <w:kern w:val="1"/>
          <w:sz w:val="24"/>
          <w:szCs w:val="24"/>
          <w:lang w:val="sr-Cyrl-RS" w:eastAsia="ar-SA"/>
        </w:rPr>
        <w:t xml:space="preserve"> критеријума не буде могуће изабрати најповољнију понуду</w:t>
      </w:r>
      <w:r w:rsidR="00B20681" w:rsidRPr="00B20681">
        <w:rPr>
          <w:rFonts w:ascii="Times New Roman" w:eastAsia="Times New Roman" w:hAnsi="Times New Roman" w:cs="Times New Roman"/>
          <w:kern w:val="1"/>
          <w:sz w:val="24"/>
          <w:szCs w:val="24"/>
          <w:lang w:val="sr-Cyrl-CS" w:eastAsia="ar-SA"/>
        </w:rPr>
        <w:t xml:space="preserve">, </w:t>
      </w:r>
      <w:r w:rsidR="00B20681" w:rsidRPr="00B20681">
        <w:rPr>
          <w:rFonts w:ascii="Times New Roman" w:eastAsia="Times New Roman" w:hAnsi="Times New Roman" w:cs="Times New Roman"/>
          <w:kern w:val="1"/>
          <w:sz w:val="24"/>
          <w:szCs w:val="24"/>
          <w:lang w:val="sr-Cyrl-RS" w:eastAsia="ar-SA"/>
        </w:rPr>
        <w:t xml:space="preserve">најповољнија понуда биће изабрана путем </w:t>
      </w:r>
      <w:r w:rsidR="00B20681" w:rsidRPr="00B20681">
        <w:rPr>
          <w:rFonts w:ascii="Times New Roman" w:eastAsia="Times New Roman" w:hAnsi="Times New Roman" w:cs="Times New Roman"/>
          <w:bCs/>
          <w:kern w:val="1"/>
          <w:sz w:val="24"/>
          <w:szCs w:val="24"/>
          <w:lang w:val="sr-Cyrl-RS" w:eastAsia="ar-SA"/>
        </w:rPr>
        <w:t>жреба</w:t>
      </w:r>
      <w:r w:rsidR="00B20681" w:rsidRPr="00B20681">
        <w:rPr>
          <w:rFonts w:ascii="Times New Roman" w:eastAsia="Times New Roman" w:hAnsi="Times New Roman" w:cs="Times New Roman"/>
          <w:kern w:val="1"/>
          <w:sz w:val="24"/>
          <w:szCs w:val="24"/>
          <w:lang w:val="sr-Cyrl-RS" w:eastAsia="ar-SA"/>
        </w:rPr>
        <w:t xml:space="preserve">. Извлачење путем жреба Наручилац ће извршити јавно, у присуству понуђача који имају исту </w:t>
      </w:r>
      <w:r w:rsidR="00B20681" w:rsidRPr="00B20681">
        <w:rPr>
          <w:rFonts w:ascii="Times New Roman" w:eastAsia="Times New Roman" w:hAnsi="Times New Roman" w:cs="Times New Roman"/>
          <w:kern w:val="1"/>
          <w:sz w:val="24"/>
          <w:szCs w:val="24"/>
          <w:lang w:val="sr-Cyrl-RS" w:eastAsia="ar-SA"/>
        </w:rPr>
        <w:lastRenderedPageBreak/>
        <w:t>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252C5B" w:rsidRPr="00D86C3A" w:rsidRDefault="00252C5B" w:rsidP="00252C5B">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p>
    <w:p w:rsidR="001E4F09" w:rsidRPr="001E4F09"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D22A08">
        <w:rPr>
          <w:rFonts w:ascii="Times New Roman" w:eastAsia="Times New Roman" w:hAnsi="Times New Roman" w:cs="Arial"/>
          <w:kern w:val="1"/>
          <w:sz w:val="24"/>
          <w:szCs w:val="24"/>
          <w:lang w:eastAsia="ar-SA"/>
        </w:rPr>
        <w:t>6/19</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hyperlink r:id="rId14" w:history="1">
        <w:r w:rsidR="00CD30D9" w:rsidRPr="00CD30D9">
          <w:rPr>
            <w:rStyle w:val="Hyperlink"/>
            <w:rFonts w:ascii="Times New Roman" w:eastAsia="Times New Roman" w:hAnsi="Times New Roman" w:cs="Arial"/>
            <w:i/>
            <w:iCs/>
            <w:kern w:val="1"/>
            <w:sz w:val="24"/>
            <w:szCs w:val="24"/>
            <w:lang w:val="sr-Latn-RS" w:eastAsia="ar-SA"/>
          </w:rPr>
          <w:t>sasa.popovic</w:t>
        </w:r>
        <w:r w:rsidR="00CD30D9" w:rsidRPr="00CD30D9">
          <w:rPr>
            <w:rStyle w:val="Hyperlink"/>
            <w:rFonts w:ascii="Times New Roman" w:eastAsia="Times New Roman" w:hAnsi="Times New Roman" w:cs="Arial"/>
            <w:i/>
            <w:iCs/>
            <w:kern w:val="1"/>
            <w:sz w:val="24"/>
            <w:szCs w:val="24"/>
            <w:lang w:val="sr-Cyrl-CS" w:eastAsia="ar-SA"/>
          </w:rPr>
          <w:t>@jppeu.rs</w:t>
        </w:r>
      </w:hyperlink>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 xml:space="preserve">или </w:t>
      </w:r>
      <w:r w:rsidRPr="001E4F09">
        <w:rPr>
          <w:rFonts w:ascii="Times New Roman" w:eastAsia="TimesNewRomanPSMT" w:hAnsi="Times New Roman" w:cs="Arial"/>
          <w:bCs/>
          <w:color w:val="000000"/>
          <w:kern w:val="1"/>
          <w:sz w:val="24"/>
          <w:szCs w:val="24"/>
          <w:lang w:val="sr-Cyrl-CS" w:eastAsia="ar-SA"/>
        </w:rPr>
        <w:lastRenderedPageBreak/>
        <w:t>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4F0DF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1E4F09" w:rsidRPr="004F0DFA" w:rsidRDefault="004F0DFA" w:rsidP="004F0DFA">
      <w:pPr>
        <w:tabs>
          <w:tab w:val="left" w:pos="5247"/>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6D64A668" wp14:editId="4950E136">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00B20681">
              <w:rPr>
                <w:rFonts w:ascii="Times New Roman" w:eastAsia="Times New Roman" w:hAnsi="Times New Roman" w:cs="Times New Roman"/>
                <w:color w:val="000000"/>
                <w:kern w:val="1"/>
                <w:szCs w:val="20"/>
                <w:lang w:val="sr-Cyrl-RS" w:eastAsia="ar-SA"/>
              </w:rPr>
              <w:t>722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CD30D9"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hyperlink r:id="rId16" w:history="1">
              <w:r w:rsidRPr="00CD30D9">
                <w:rPr>
                  <w:rStyle w:val="Hyperlink"/>
                  <w:rFonts w:ascii="Times New Roman" w:eastAsia="Times New Roman" w:hAnsi="Times New Roman" w:cs="Times New Roman"/>
                  <w:kern w:val="1"/>
                  <w:szCs w:val="24"/>
                  <w:lang w:val="sr-Latn-RS" w:eastAsia="ar-SA"/>
                </w:rPr>
                <w:t>sasa.popovic</w:t>
              </w:r>
              <w:r w:rsidRPr="00CD30D9">
                <w:rPr>
                  <w:rStyle w:val="Hyperlink"/>
                  <w:rFonts w:ascii="Times New Roman" w:eastAsia="Times New Roman" w:hAnsi="Times New Roman" w:cs="Times New Roman"/>
                  <w:kern w:val="1"/>
                  <w:szCs w:val="24"/>
                  <w:lang w:val="sr-Cyrl-CS" w:eastAsia="ar-SA"/>
                </w:rPr>
                <w:t>@jppeu.rs</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CE394A" w:rsidRDefault="00CE394A"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7"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CE394A"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CE394A">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CE394A">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D22A08">
        <w:rPr>
          <w:rFonts w:ascii="Times New Roman" w:eastAsia="Times New Roman" w:hAnsi="Times New Roman" w:cs="Times New Roman"/>
          <w:b/>
          <w:bCs/>
          <w:kern w:val="1"/>
          <w:sz w:val="24"/>
          <w:szCs w:val="24"/>
          <w:lang w:val="sr-Cyrl-CS" w:eastAsia="ar-SA"/>
        </w:rPr>
        <w:t>6/19</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D22A08">
        <w:rPr>
          <w:rFonts w:ascii="Times New Roman" w:eastAsia="Times New Roman" w:hAnsi="Times New Roman" w:cs="Times New Roman"/>
          <w:b/>
          <w:bCs/>
          <w:kern w:val="1"/>
          <w:sz w:val="24"/>
          <w:szCs w:val="24"/>
          <w:lang w:val="sr-Cyrl-CS" w:eastAsia="ar-SA"/>
        </w:rPr>
        <w:t>Челична ужад</w:t>
      </w:r>
      <w:r w:rsidRPr="001E4F09">
        <w:rPr>
          <w:rFonts w:ascii="Times New Roman" w:eastAsia="Times New Roman" w:hAnsi="Times New Roman" w:cs="Times New Roman"/>
          <w:b/>
          <w:bCs/>
          <w:kern w:val="1"/>
          <w:sz w:val="24"/>
          <w:szCs w:val="24"/>
          <w:lang w:val="sr-Cyrl-RS" w:eastAsia="ar-SA"/>
        </w:rPr>
        <w:t>:</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214" w:type="dxa"/>
        <w:tblInd w:w="-34" w:type="dxa"/>
        <w:tblLayout w:type="fixed"/>
        <w:tblLook w:val="0000" w:firstRow="0" w:lastRow="0" w:firstColumn="0" w:lastColumn="0" w:noHBand="0" w:noVBand="0"/>
      </w:tblPr>
      <w:tblGrid>
        <w:gridCol w:w="426"/>
        <w:gridCol w:w="709"/>
        <w:gridCol w:w="3402"/>
        <w:gridCol w:w="567"/>
        <w:gridCol w:w="850"/>
        <w:gridCol w:w="1276"/>
        <w:gridCol w:w="1984"/>
      </w:tblGrid>
      <w:tr w:rsidR="004110E1" w:rsidRPr="001E4F09" w:rsidTr="004110E1">
        <w:trPr>
          <w:trHeight w:val="476"/>
        </w:trPr>
        <w:tc>
          <w:tcPr>
            <w:tcW w:w="426" w:type="dxa"/>
            <w:tcBorders>
              <w:top w:val="single" w:sz="4" w:space="0" w:color="000000"/>
              <w:left w:val="single" w:sz="4" w:space="0" w:color="000000"/>
              <w:bottom w:val="single" w:sz="4" w:space="0" w:color="000000"/>
            </w:tcBorders>
            <w:shd w:val="clear" w:color="auto" w:fill="F3F3F3"/>
            <w:vAlign w:val="center"/>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p>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Позиција</w:t>
            </w:r>
          </w:p>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из плана</w:t>
            </w:r>
          </w:p>
          <w:p w:rsidR="004110E1" w:rsidRPr="008D70E5" w:rsidRDefault="004110E1" w:rsidP="00280E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8D70E5">
              <w:rPr>
                <w:rFonts w:ascii="Times New Roman" w:eastAsia="Times New Roman" w:hAnsi="Times New Roman" w:cs="Times New Roman"/>
                <w:kern w:val="1"/>
                <w:sz w:val="14"/>
                <w:szCs w:val="16"/>
                <w:lang w:val="sr-Cyrl-RS" w:eastAsia="ar-SA"/>
              </w:rPr>
              <w:t>ЈН 2019</w:t>
            </w:r>
          </w:p>
        </w:tc>
        <w:tc>
          <w:tcPr>
            <w:tcW w:w="3402" w:type="dxa"/>
            <w:tcBorders>
              <w:top w:val="single" w:sz="4" w:space="0" w:color="000000"/>
              <w:left w:val="single" w:sz="4" w:space="0" w:color="000000"/>
              <w:bottom w:val="single" w:sz="4" w:space="0" w:color="000000"/>
            </w:tcBorders>
            <w:shd w:val="clear" w:color="auto" w:fill="F3F3F3"/>
            <w:vAlign w:val="center"/>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4110E1" w:rsidRDefault="004110E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4110E1" w:rsidRPr="001E4F09" w:rsidRDefault="004110E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276" w:type="dxa"/>
            <w:tcBorders>
              <w:top w:val="single" w:sz="4" w:space="0" w:color="000000"/>
              <w:left w:val="single" w:sz="4" w:space="0" w:color="000000"/>
              <w:bottom w:val="single" w:sz="4" w:space="0" w:color="000000"/>
            </w:tcBorders>
            <w:shd w:val="clear" w:color="auto" w:fill="F3F3F3"/>
            <w:vAlign w:val="center"/>
          </w:tcPr>
          <w:p w:rsidR="004110E1" w:rsidRDefault="004110E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4110E1" w:rsidRPr="001B6601" w:rsidRDefault="004110E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4110E1" w:rsidRPr="001E4F09" w:rsidRDefault="004110E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10E1" w:rsidRPr="001E4F09" w:rsidRDefault="004110E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4110E1" w:rsidRPr="001E4F09" w:rsidRDefault="004110E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4110E1" w:rsidRPr="001E4F09" w:rsidTr="004110E1">
        <w:trPr>
          <w:trHeight w:val="266"/>
        </w:trPr>
        <w:tc>
          <w:tcPr>
            <w:tcW w:w="426" w:type="dxa"/>
            <w:tcBorders>
              <w:top w:val="single" w:sz="4" w:space="0" w:color="000000"/>
              <w:left w:val="single" w:sz="4" w:space="0" w:color="000000"/>
              <w:bottom w:val="single" w:sz="4" w:space="0" w:color="000000"/>
            </w:tcBorders>
            <w:shd w:val="clear" w:color="auto" w:fill="F3F3F3"/>
          </w:tcPr>
          <w:p w:rsidR="004110E1" w:rsidRPr="001E4F09" w:rsidRDefault="004110E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4110E1" w:rsidRPr="00280E3E" w:rsidRDefault="004110E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2</w:t>
            </w:r>
          </w:p>
        </w:tc>
        <w:tc>
          <w:tcPr>
            <w:tcW w:w="3402" w:type="dxa"/>
            <w:tcBorders>
              <w:top w:val="single" w:sz="4" w:space="0" w:color="000000"/>
              <w:left w:val="single" w:sz="4" w:space="0" w:color="000000"/>
              <w:bottom w:val="single" w:sz="4" w:space="0" w:color="000000"/>
            </w:tcBorders>
            <w:shd w:val="clear" w:color="auto" w:fill="F3F3F3"/>
          </w:tcPr>
          <w:p w:rsidR="004110E1" w:rsidRPr="00280E3E" w:rsidRDefault="004110E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3</w:t>
            </w:r>
          </w:p>
        </w:tc>
        <w:tc>
          <w:tcPr>
            <w:tcW w:w="567" w:type="dxa"/>
            <w:tcBorders>
              <w:top w:val="single" w:sz="4" w:space="0" w:color="000000"/>
              <w:left w:val="single" w:sz="4" w:space="0" w:color="000000"/>
              <w:bottom w:val="single" w:sz="4" w:space="0" w:color="000000"/>
            </w:tcBorders>
            <w:shd w:val="clear" w:color="auto" w:fill="F3F3F3"/>
          </w:tcPr>
          <w:p w:rsidR="004110E1" w:rsidRPr="001E4F09" w:rsidRDefault="004110E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4</w:t>
            </w:r>
          </w:p>
        </w:tc>
        <w:tc>
          <w:tcPr>
            <w:tcW w:w="850" w:type="dxa"/>
            <w:tcBorders>
              <w:top w:val="single" w:sz="4" w:space="0" w:color="000000"/>
              <w:left w:val="single" w:sz="4" w:space="0" w:color="000000"/>
              <w:bottom w:val="single" w:sz="4" w:space="0" w:color="000000"/>
            </w:tcBorders>
            <w:shd w:val="clear" w:color="auto" w:fill="F3F3F3"/>
          </w:tcPr>
          <w:p w:rsidR="004110E1" w:rsidRPr="001E4F09" w:rsidRDefault="004110E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5</w:t>
            </w:r>
          </w:p>
        </w:tc>
        <w:tc>
          <w:tcPr>
            <w:tcW w:w="1276" w:type="dxa"/>
            <w:tcBorders>
              <w:top w:val="single" w:sz="4" w:space="0" w:color="000000"/>
              <w:left w:val="single" w:sz="4" w:space="0" w:color="000000"/>
              <w:bottom w:val="single" w:sz="4" w:space="0" w:color="000000"/>
            </w:tcBorders>
            <w:shd w:val="clear" w:color="auto" w:fill="F3F3F3"/>
          </w:tcPr>
          <w:p w:rsidR="004110E1" w:rsidRPr="001E4F09" w:rsidRDefault="004110E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Pr>
          <w:p w:rsidR="004110E1" w:rsidRPr="001E4F09" w:rsidRDefault="004110E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 xml:space="preserve">  7</w:t>
            </w:r>
          </w:p>
        </w:tc>
      </w:tr>
      <w:tr w:rsidR="004110E1" w:rsidRPr="001E4F09" w:rsidTr="004110E1">
        <w:trPr>
          <w:trHeight w:val="303"/>
        </w:trPr>
        <w:tc>
          <w:tcPr>
            <w:tcW w:w="426" w:type="dxa"/>
            <w:tcBorders>
              <w:left w:val="single" w:sz="4" w:space="0" w:color="000000"/>
              <w:bottom w:val="single" w:sz="4" w:space="0" w:color="000000"/>
            </w:tcBorders>
            <w:shd w:val="clear" w:color="auto" w:fill="auto"/>
            <w:vAlign w:val="center"/>
          </w:tcPr>
          <w:p w:rsidR="004110E1" w:rsidRPr="008D70E5" w:rsidRDefault="004110E1" w:rsidP="00130AFB">
            <w:pPr>
              <w:suppressAutoHyphens/>
              <w:snapToGrid w:val="0"/>
              <w:spacing w:after="0" w:line="240" w:lineRule="auto"/>
              <w:rPr>
                <w:rFonts w:ascii="Times New Roman" w:eastAsia="Times New Roman" w:hAnsi="Times New Roman" w:cs="Times New Roman"/>
                <w:kern w:val="1"/>
                <w:sz w:val="18"/>
                <w:szCs w:val="20"/>
                <w:lang w:val="sr-Cyrl-CS" w:eastAsia="ar-SA"/>
              </w:rPr>
            </w:pPr>
            <w:r w:rsidRPr="008D70E5">
              <w:rPr>
                <w:rFonts w:ascii="Times New Roman" w:eastAsia="Times New Roman" w:hAnsi="Times New Roman" w:cs="Times New Roman"/>
                <w:kern w:val="1"/>
                <w:sz w:val="18"/>
                <w:szCs w:val="24"/>
                <w:lang w:val="sr-Cyrl-CS" w:eastAsia="ar-SA"/>
              </w:rPr>
              <w:t>1</w:t>
            </w:r>
          </w:p>
        </w:tc>
        <w:tc>
          <w:tcPr>
            <w:tcW w:w="709" w:type="dxa"/>
            <w:tcBorders>
              <w:left w:val="single" w:sz="4" w:space="0" w:color="000000"/>
              <w:bottom w:val="single" w:sz="4" w:space="0" w:color="000000"/>
              <w:right w:val="single" w:sz="4" w:space="0" w:color="000000"/>
            </w:tcBorders>
          </w:tcPr>
          <w:p w:rsidR="004110E1" w:rsidRDefault="004110E1">
            <w:pPr>
              <w:pStyle w:val="NormalWeb"/>
              <w:rPr>
                <w:sz w:val="18"/>
                <w:lang w:val="sr-Latn-RS"/>
              </w:rPr>
            </w:pPr>
          </w:p>
          <w:p w:rsidR="004110E1" w:rsidRPr="008D70E5" w:rsidRDefault="004110E1">
            <w:pPr>
              <w:pStyle w:val="NormalWeb"/>
              <w:rPr>
                <w:sz w:val="18"/>
                <w:lang w:val="sr-Cyrl-RS"/>
              </w:rPr>
            </w:pPr>
            <w:r>
              <w:rPr>
                <w:sz w:val="18"/>
                <w:lang w:val="sr-Cyrl-RS"/>
              </w:rPr>
              <w:t>1.1.13</w:t>
            </w:r>
          </w:p>
        </w:tc>
        <w:tc>
          <w:tcPr>
            <w:tcW w:w="3402" w:type="dxa"/>
            <w:tcBorders>
              <w:left w:val="single" w:sz="4" w:space="0" w:color="000000"/>
              <w:bottom w:val="single" w:sz="4" w:space="0" w:color="000000"/>
            </w:tcBorders>
            <w:shd w:val="clear" w:color="auto" w:fill="auto"/>
            <w:vAlign w:val="center"/>
          </w:tcPr>
          <w:p w:rsidR="004110E1" w:rsidRDefault="004110E1" w:rsidP="004110E1">
            <w:pPr>
              <w:pStyle w:val="NormalWeb"/>
              <w:rPr>
                <w:sz w:val="22"/>
                <w:lang w:val="sr-Latn-RS"/>
              </w:rPr>
            </w:pPr>
            <w:r>
              <w:rPr>
                <w:sz w:val="22"/>
                <w:lang w:val="sr-Latn-RS"/>
              </w:rPr>
              <w:t>Čelično uže Ø22mm</w:t>
            </w:r>
            <w:r w:rsidR="007F06B6">
              <w:rPr>
                <w:sz w:val="22"/>
                <w:lang w:val="sr-Latn-RS"/>
              </w:rPr>
              <w:t>,</w:t>
            </w:r>
            <w:r>
              <w:rPr>
                <w:sz w:val="22"/>
                <w:lang w:val="sr-Latn-RS"/>
              </w:rPr>
              <w:t xml:space="preserve"> pocinkovano</w:t>
            </w:r>
            <w:r>
              <w:rPr>
                <w:sz w:val="22"/>
                <w:lang w:val="sr-Cyrl-RS"/>
              </w:rPr>
              <w:t>,</w:t>
            </w:r>
            <w:r>
              <w:rPr>
                <w:sz w:val="22"/>
                <w:lang w:val="sr-Latn-RS"/>
              </w:rPr>
              <w:t xml:space="preserve"> S/Z, unakrsno desno</w:t>
            </w:r>
            <w:r w:rsidR="007F06B6">
              <w:rPr>
                <w:sz w:val="22"/>
                <w:lang w:val="sr-Latn-RS"/>
              </w:rPr>
              <w:t>,</w:t>
            </w:r>
            <w:r>
              <w:rPr>
                <w:sz w:val="22"/>
                <w:lang w:val="sr-Latn-RS"/>
              </w:rPr>
              <w:t xml:space="preserve"> 1770 N/mm²</w:t>
            </w:r>
          </w:p>
          <w:p w:rsidR="004110E1" w:rsidRPr="004110E1" w:rsidRDefault="007F06B6" w:rsidP="007F06B6">
            <w:pPr>
              <w:pStyle w:val="NormalWeb"/>
              <w:rPr>
                <w:lang w:val="en-US"/>
              </w:rPr>
            </w:pPr>
            <w:r>
              <w:rPr>
                <w:sz w:val="22"/>
                <w:lang w:val="sr-Latn-RS"/>
              </w:rPr>
              <w:t xml:space="preserve">6x19+VJ,  </w:t>
            </w:r>
            <w:r w:rsidR="004110E1">
              <w:rPr>
                <w:sz w:val="22"/>
                <w:lang w:val="sr-Latn-RS"/>
              </w:rPr>
              <w:t>2x360m</w:t>
            </w:r>
            <w:r>
              <w:rPr>
                <w:sz w:val="22"/>
                <w:lang w:val="sr-Latn-RS"/>
              </w:rPr>
              <w:t xml:space="preserve">, </w:t>
            </w:r>
          </w:p>
        </w:tc>
        <w:tc>
          <w:tcPr>
            <w:tcW w:w="567" w:type="dxa"/>
            <w:tcBorders>
              <w:left w:val="single" w:sz="4" w:space="0" w:color="000000"/>
              <w:bottom w:val="single" w:sz="4" w:space="0" w:color="000000"/>
            </w:tcBorders>
            <w:shd w:val="clear" w:color="auto" w:fill="auto"/>
            <w:vAlign w:val="center"/>
          </w:tcPr>
          <w:p w:rsidR="004110E1" w:rsidRPr="004110E1" w:rsidRDefault="004110E1" w:rsidP="00130AFB">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850" w:type="dxa"/>
            <w:tcBorders>
              <w:left w:val="single" w:sz="4" w:space="0" w:color="000000"/>
              <w:bottom w:val="single" w:sz="4" w:space="0" w:color="000000"/>
            </w:tcBorders>
            <w:shd w:val="clear" w:color="auto" w:fill="auto"/>
            <w:vAlign w:val="center"/>
          </w:tcPr>
          <w:p w:rsidR="004110E1" w:rsidRPr="004110E1" w:rsidRDefault="004110E1" w:rsidP="001E4F09">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720</w:t>
            </w:r>
          </w:p>
        </w:tc>
        <w:tc>
          <w:tcPr>
            <w:tcW w:w="1276" w:type="dxa"/>
            <w:tcBorders>
              <w:left w:val="single" w:sz="4" w:space="0" w:color="000000"/>
              <w:bottom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000000"/>
              <w:right w:val="single" w:sz="4" w:space="0" w:color="000000"/>
            </w:tcBorders>
            <w:shd w:val="clear" w:color="auto" w:fill="auto"/>
          </w:tcPr>
          <w:p w:rsidR="004110E1" w:rsidRPr="001E4F09" w:rsidRDefault="004110E1" w:rsidP="008D70E5">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4110E1" w:rsidRPr="001E4F09" w:rsidTr="004110E1">
        <w:trPr>
          <w:trHeight w:val="331"/>
        </w:trPr>
        <w:tc>
          <w:tcPr>
            <w:tcW w:w="426" w:type="dxa"/>
            <w:tcBorders>
              <w:left w:val="single" w:sz="4" w:space="0" w:color="000000"/>
              <w:bottom w:val="single" w:sz="4" w:space="0" w:color="000000"/>
            </w:tcBorders>
            <w:shd w:val="clear" w:color="auto" w:fill="auto"/>
            <w:vAlign w:val="center"/>
          </w:tcPr>
          <w:p w:rsidR="004110E1" w:rsidRPr="008D70E5" w:rsidRDefault="004110E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2</w:t>
            </w:r>
          </w:p>
        </w:tc>
        <w:tc>
          <w:tcPr>
            <w:tcW w:w="709" w:type="dxa"/>
            <w:tcBorders>
              <w:left w:val="single" w:sz="4" w:space="0" w:color="000000"/>
              <w:bottom w:val="single" w:sz="4" w:space="0" w:color="000000"/>
              <w:right w:val="single" w:sz="4" w:space="0" w:color="000000"/>
            </w:tcBorders>
          </w:tcPr>
          <w:p w:rsidR="00CE394A" w:rsidRDefault="00CE394A">
            <w:pPr>
              <w:pStyle w:val="NormalWeb"/>
              <w:rPr>
                <w:sz w:val="18"/>
                <w:lang w:val="sr-Latn-RS"/>
              </w:rPr>
            </w:pPr>
          </w:p>
          <w:p w:rsidR="004110E1" w:rsidRPr="008D70E5" w:rsidRDefault="004110E1">
            <w:pPr>
              <w:pStyle w:val="NormalWeb"/>
              <w:rPr>
                <w:sz w:val="18"/>
                <w:lang w:val="sr-Cyrl-RS"/>
              </w:rPr>
            </w:pPr>
            <w:r>
              <w:rPr>
                <w:sz w:val="18"/>
                <w:lang w:val="sr-Cyrl-RS"/>
              </w:rPr>
              <w:t>1.1.13</w:t>
            </w:r>
          </w:p>
        </w:tc>
        <w:tc>
          <w:tcPr>
            <w:tcW w:w="3402" w:type="dxa"/>
            <w:tcBorders>
              <w:left w:val="single" w:sz="4" w:space="0" w:color="000000"/>
              <w:bottom w:val="single" w:sz="4" w:space="0" w:color="000000"/>
            </w:tcBorders>
            <w:shd w:val="clear" w:color="auto" w:fill="auto"/>
            <w:vAlign w:val="center"/>
          </w:tcPr>
          <w:p w:rsidR="004110E1" w:rsidRPr="007F06B6" w:rsidRDefault="004110E1" w:rsidP="004110E1">
            <w:pPr>
              <w:pStyle w:val="NormalWeb"/>
              <w:rPr>
                <w:sz w:val="22"/>
                <w:lang w:val="sr-Latn-RS"/>
              </w:rPr>
            </w:pPr>
            <w:r w:rsidRPr="007F06B6">
              <w:rPr>
                <w:sz w:val="22"/>
                <w:lang w:val="sr-Latn-RS"/>
              </w:rPr>
              <w:t>Čelično uže Ø</w:t>
            </w:r>
            <w:r w:rsidR="007F06B6" w:rsidRPr="007F06B6">
              <w:rPr>
                <w:sz w:val="22"/>
                <w:lang w:val="sr-Latn-RS"/>
              </w:rPr>
              <w:t>28</w:t>
            </w:r>
            <w:r w:rsidRPr="007F06B6">
              <w:rPr>
                <w:sz w:val="22"/>
                <w:lang w:val="sr-Latn-RS"/>
              </w:rPr>
              <w:t>mm</w:t>
            </w:r>
            <w:r w:rsidR="007F06B6">
              <w:rPr>
                <w:sz w:val="22"/>
                <w:lang w:val="sr-Latn-RS"/>
              </w:rPr>
              <w:t>,</w:t>
            </w:r>
            <w:r w:rsidRPr="007F06B6">
              <w:rPr>
                <w:sz w:val="22"/>
                <w:lang w:val="sr-Latn-RS"/>
              </w:rPr>
              <w:t xml:space="preserve"> pocinkovano</w:t>
            </w:r>
            <w:r w:rsidRPr="007F06B6">
              <w:rPr>
                <w:sz w:val="22"/>
                <w:lang w:val="sr-Cyrl-RS"/>
              </w:rPr>
              <w:t>,</w:t>
            </w:r>
            <w:r w:rsidRPr="007F06B6">
              <w:rPr>
                <w:sz w:val="22"/>
                <w:lang w:val="sr-Latn-RS"/>
              </w:rPr>
              <w:t xml:space="preserve"> S/Z, unakrsno desno</w:t>
            </w:r>
            <w:r w:rsidR="007F06B6">
              <w:rPr>
                <w:sz w:val="22"/>
                <w:lang w:val="sr-Latn-RS"/>
              </w:rPr>
              <w:t>,</w:t>
            </w:r>
            <w:r w:rsidRPr="007F06B6">
              <w:rPr>
                <w:sz w:val="22"/>
                <w:lang w:val="sr-Latn-RS"/>
              </w:rPr>
              <w:t xml:space="preserve"> 1770 N/mm²</w:t>
            </w:r>
          </w:p>
          <w:p w:rsidR="004110E1" w:rsidRPr="00872DB1" w:rsidRDefault="007F06B6" w:rsidP="007F06B6">
            <w:pPr>
              <w:pStyle w:val="NormalWeb"/>
              <w:rPr>
                <w:sz w:val="22"/>
              </w:rPr>
            </w:pPr>
            <w:r w:rsidRPr="007F06B6">
              <w:rPr>
                <w:sz w:val="22"/>
                <w:lang w:val="sr-Latn-RS"/>
              </w:rPr>
              <w:t>6x19+VJ</w:t>
            </w:r>
            <w:r>
              <w:rPr>
                <w:sz w:val="22"/>
                <w:lang w:val="sr-Latn-RS"/>
              </w:rPr>
              <w:t>,  2x2</w:t>
            </w:r>
            <w:r w:rsidR="004110E1" w:rsidRPr="004110E1">
              <w:rPr>
                <w:sz w:val="22"/>
                <w:lang w:val="sr-Latn-RS"/>
              </w:rPr>
              <w:t>60m</w:t>
            </w:r>
          </w:p>
        </w:tc>
        <w:tc>
          <w:tcPr>
            <w:tcW w:w="567" w:type="dxa"/>
            <w:tcBorders>
              <w:left w:val="single" w:sz="4" w:space="0" w:color="000000"/>
              <w:bottom w:val="single" w:sz="4" w:space="0" w:color="000000"/>
            </w:tcBorders>
            <w:shd w:val="clear" w:color="auto" w:fill="auto"/>
            <w:vAlign w:val="center"/>
          </w:tcPr>
          <w:p w:rsidR="004110E1" w:rsidRPr="007F06B6" w:rsidRDefault="007F06B6" w:rsidP="00130AFB">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850" w:type="dxa"/>
            <w:tcBorders>
              <w:left w:val="single" w:sz="4" w:space="0" w:color="000000"/>
              <w:bottom w:val="single" w:sz="4" w:space="0" w:color="000000"/>
            </w:tcBorders>
            <w:shd w:val="clear" w:color="auto" w:fill="auto"/>
            <w:vAlign w:val="center"/>
          </w:tcPr>
          <w:p w:rsidR="004110E1" w:rsidRPr="007F06B6" w:rsidRDefault="007F06B6" w:rsidP="001E4F09">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520</w:t>
            </w:r>
          </w:p>
        </w:tc>
        <w:tc>
          <w:tcPr>
            <w:tcW w:w="1276" w:type="dxa"/>
            <w:tcBorders>
              <w:left w:val="single" w:sz="4" w:space="0" w:color="000000"/>
              <w:bottom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000000"/>
              <w:right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4110E1" w:rsidRPr="001E4F09" w:rsidTr="004110E1">
        <w:trPr>
          <w:trHeight w:val="331"/>
        </w:trPr>
        <w:tc>
          <w:tcPr>
            <w:tcW w:w="426" w:type="dxa"/>
            <w:tcBorders>
              <w:left w:val="single" w:sz="4" w:space="0" w:color="000000"/>
              <w:bottom w:val="single" w:sz="4" w:space="0" w:color="000000"/>
            </w:tcBorders>
            <w:shd w:val="clear" w:color="auto" w:fill="auto"/>
            <w:vAlign w:val="center"/>
          </w:tcPr>
          <w:p w:rsidR="004110E1" w:rsidRPr="008D70E5" w:rsidRDefault="004110E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3</w:t>
            </w:r>
          </w:p>
        </w:tc>
        <w:tc>
          <w:tcPr>
            <w:tcW w:w="709" w:type="dxa"/>
            <w:tcBorders>
              <w:left w:val="single" w:sz="4" w:space="0" w:color="000000"/>
              <w:bottom w:val="single" w:sz="4" w:space="0" w:color="000000"/>
              <w:right w:val="single" w:sz="4" w:space="0" w:color="000000"/>
            </w:tcBorders>
          </w:tcPr>
          <w:p w:rsidR="00CE394A" w:rsidRDefault="00CE394A" w:rsidP="005238E3">
            <w:pPr>
              <w:pStyle w:val="NormalWeb"/>
              <w:rPr>
                <w:sz w:val="18"/>
                <w:lang w:val="sr-Latn-RS"/>
              </w:rPr>
            </w:pPr>
          </w:p>
          <w:p w:rsidR="004110E1" w:rsidRPr="008D70E5" w:rsidRDefault="004110E1" w:rsidP="005238E3">
            <w:pPr>
              <w:pStyle w:val="NormalWeb"/>
              <w:rPr>
                <w:sz w:val="18"/>
                <w:lang w:val="sr-Cyrl-RS"/>
              </w:rPr>
            </w:pPr>
            <w:r>
              <w:rPr>
                <w:sz w:val="18"/>
                <w:lang w:val="sr-Cyrl-RS"/>
              </w:rPr>
              <w:t>1.1.13</w:t>
            </w:r>
          </w:p>
        </w:tc>
        <w:tc>
          <w:tcPr>
            <w:tcW w:w="3402" w:type="dxa"/>
            <w:tcBorders>
              <w:left w:val="single" w:sz="4" w:space="0" w:color="000000"/>
              <w:bottom w:val="single" w:sz="4" w:space="0" w:color="000000"/>
            </w:tcBorders>
            <w:shd w:val="clear" w:color="auto" w:fill="auto"/>
            <w:vAlign w:val="center"/>
          </w:tcPr>
          <w:p w:rsidR="004110E1" w:rsidRPr="00872DB1" w:rsidRDefault="007F06B6" w:rsidP="004110E1">
            <w:pPr>
              <w:pStyle w:val="NormalWeb"/>
              <w:rPr>
                <w:sz w:val="22"/>
              </w:rPr>
            </w:pPr>
            <w:r w:rsidRPr="007F06B6">
              <w:rPr>
                <w:sz w:val="22"/>
                <w:lang w:val="sr-Latn-RS"/>
              </w:rPr>
              <w:t>Čelično uže</w:t>
            </w:r>
            <w:r>
              <w:rPr>
                <w:sz w:val="22"/>
                <w:lang w:val="sr-Latn-RS"/>
              </w:rPr>
              <w:t xml:space="preserve"> </w:t>
            </w:r>
            <w:r w:rsidRPr="007F06B6">
              <w:rPr>
                <w:sz w:val="22"/>
                <w:lang w:val="sr-Latn-RS"/>
              </w:rPr>
              <w:t>Ø</w:t>
            </w:r>
            <w:r>
              <w:rPr>
                <w:sz w:val="22"/>
                <w:lang w:val="sr-Latn-RS"/>
              </w:rPr>
              <w:t>26mm,</w:t>
            </w:r>
            <w:r w:rsidRPr="007F06B6">
              <w:rPr>
                <w:sz w:val="22"/>
                <w:lang w:val="sr-Latn-RS"/>
              </w:rPr>
              <w:t>1770 N/mm²</w:t>
            </w:r>
            <w:r w:rsidR="00CE394A">
              <w:rPr>
                <w:sz w:val="22"/>
                <w:lang w:val="sr-Latn-RS"/>
              </w:rPr>
              <w:t xml:space="preserve"> </w:t>
            </w:r>
            <w:r w:rsidR="00CE394A" w:rsidRPr="00CE394A">
              <w:rPr>
                <w:sz w:val="22"/>
                <w:lang w:val="sr-Latn-RS"/>
              </w:rPr>
              <w:t>6x19+VJ</w:t>
            </w:r>
            <w:r w:rsidR="00CE394A">
              <w:rPr>
                <w:sz w:val="22"/>
                <w:lang w:val="sr-Latn-RS"/>
              </w:rPr>
              <w:t>,TIP 26B</w:t>
            </w:r>
          </w:p>
        </w:tc>
        <w:tc>
          <w:tcPr>
            <w:tcW w:w="567" w:type="dxa"/>
            <w:tcBorders>
              <w:left w:val="single" w:sz="4" w:space="0" w:color="000000"/>
              <w:bottom w:val="single" w:sz="4" w:space="0" w:color="000000"/>
            </w:tcBorders>
            <w:shd w:val="clear" w:color="auto" w:fill="auto"/>
            <w:vAlign w:val="center"/>
          </w:tcPr>
          <w:p w:rsidR="004110E1" w:rsidRPr="007F06B6" w:rsidRDefault="007F06B6" w:rsidP="00130AFB">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850" w:type="dxa"/>
            <w:tcBorders>
              <w:left w:val="single" w:sz="4" w:space="0" w:color="000000"/>
              <w:bottom w:val="single" w:sz="4" w:space="0" w:color="000000"/>
            </w:tcBorders>
            <w:shd w:val="clear" w:color="auto" w:fill="auto"/>
            <w:vAlign w:val="center"/>
          </w:tcPr>
          <w:p w:rsidR="004110E1" w:rsidRPr="007F06B6" w:rsidRDefault="007F06B6" w:rsidP="001E4F09">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4000</w:t>
            </w:r>
          </w:p>
        </w:tc>
        <w:tc>
          <w:tcPr>
            <w:tcW w:w="1276" w:type="dxa"/>
            <w:tcBorders>
              <w:left w:val="single" w:sz="4" w:space="0" w:color="000000"/>
              <w:bottom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000000"/>
              <w:right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4110E1" w:rsidRPr="001E4F09" w:rsidTr="004110E1">
        <w:trPr>
          <w:trHeight w:val="331"/>
        </w:trPr>
        <w:tc>
          <w:tcPr>
            <w:tcW w:w="426" w:type="dxa"/>
            <w:tcBorders>
              <w:left w:val="single" w:sz="4" w:space="0" w:color="000000"/>
              <w:bottom w:val="single" w:sz="4" w:space="0" w:color="000000"/>
            </w:tcBorders>
            <w:shd w:val="clear" w:color="auto" w:fill="auto"/>
            <w:vAlign w:val="center"/>
          </w:tcPr>
          <w:p w:rsidR="004110E1" w:rsidRPr="008D70E5" w:rsidRDefault="004110E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4</w:t>
            </w:r>
          </w:p>
        </w:tc>
        <w:tc>
          <w:tcPr>
            <w:tcW w:w="709" w:type="dxa"/>
            <w:tcBorders>
              <w:left w:val="single" w:sz="4" w:space="0" w:color="000000"/>
              <w:bottom w:val="single" w:sz="4" w:space="0" w:color="000000"/>
              <w:right w:val="single" w:sz="4" w:space="0" w:color="000000"/>
            </w:tcBorders>
          </w:tcPr>
          <w:p w:rsidR="00CE394A" w:rsidRDefault="00CE394A" w:rsidP="005238E3">
            <w:pPr>
              <w:pStyle w:val="NormalWeb"/>
              <w:rPr>
                <w:sz w:val="18"/>
                <w:lang w:val="sr-Latn-RS"/>
              </w:rPr>
            </w:pPr>
          </w:p>
          <w:p w:rsidR="004110E1" w:rsidRPr="008D70E5" w:rsidRDefault="004110E1" w:rsidP="005238E3">
            <w:pPr>
              <w:pStyle w:val="NormalWeb"/>
              <w:rPr>
                <w:sz w:val="18"/>
                <w:lang w:val="sr-Cyrl-RS"/>
              </w:rPr>
            </w:pPr>
            <w:r>
              <w:rPr>
                <w:sz w:val="18"/>
                <w:lang w:val="sr-Cyrl-RS"/>
              </w:rPr>
              <w:t>1.1.13</w:t>
            </w:r>
          </w:p>
        </w:tc>
        <w:tc>
          <w:tcPr>
            <w:tcW w:w="3402" w:type="dxa"/>
            <w:tcBorders>
              <w:left w:val="single" w:sz="4" w:space="0" w:color="000000"/>
              <w:bottom w:val="single" w:sz="4" w:space="0" w:color="000000"/>
            </w:tcBorders>
            <w:shd w:val="clear" w:color="auto" w:fill="auto"/>
            <w:vAlign w:val="center"/>
          </w:tcPr>
          <w:p w:rsidR="004110E1" w:rsidRDefault="007F06B6" w:rsidP="004110E1">
            <w:pPr>
              <w:pStyle w:val="NormalWeb"/>
              <w:rPr>
                <w:sz w:val="22"/>
                <w:lang w:val="sr-Latn-RS"/>
              </w:rPr>
            </w:pPr>
            <w:r w:rsidRPr="007F06B6">
              <w:rPr>
                <w:sz w:val="22"/>
                <w:lang w:val="sr-Latn-RS"/>
              </w:rPr>
              <w:t>Čelično uže</w:t>
            </w:r>
            <w:r w:rsidRPr="007F06B6">
              <w:rPr>
                <w:rFonts w:asciiTheme="minorHAnsi" w:eastAsiaTheme="minorHAnsi" w:hAnsiTheme="minorHAnsi" w:cstheme="minorBidi"/>
                <w:kern w:val="0"/>
                <w:sz w:val="22"/>
                <w:szCs w:val="22"/>
                <w:lang w:val="sr-Latn-RS" w:eastAsia="en-US"/>
              </w:rPr>
              <w:t xml:space="preserve"> </w:t>
            </w:r>
            <w:r w:rsidRPr="007F06B6">
              <w:rPr>
                <w:sz w:val="22"/>
                <w:lang w:val="sr-Latn-RS"/>
              </w:rPr>
              <w:t>Ø</w:t>
            </w:r>
            <w:r w:rsidR="00CE394A">
              <w:rPr>
                <w:sz w:val="22"/>
                <w:lang w:val="sr-Latn-RS"/>
              </w:rPr>
              <w:t xml:space="preserve">18mm, </w:t>
            </w:r>
            <w:r w:rsidR="00CE394A" w:rsidRPr="00CE394A">
              <w:rPr>
                <w:sz w:val="22"/>
                <w:lang w:val="sr-Latn-RS"/>
              </w:rPr>
              <w:t>1770 N/mm²</w:t>
            </w:r>
          </w:p>
          <w:p w:rsidR="00CE394A" w:rsidRPr="00872DB1" w:rsidRDefault="00CE394A" w:rsidP="004110E1">
            <w:pPr>
              <w:pStyle w:val="NormalWeb"/>
              <w:rPr>
                <w:sz w:val="22"/>
                <w:lang w:val="sr-Latn-CS"/>
              </w:rPr>
            </w:pPr>
            <w:r w:rsidRPr="00CE394A">
              <w:rPr>
                <w:sz w:val="22"/>
                <w:lang w:val="sr-Latn-RS"/>
              </w:rPr>
              <w:t>6x19+VJ</w:t>
            </w:r>
            <w:r w:rsidR="00174CCA">
              <w:rPr>
                <w:sz w:val="22"/>
                <w:lang w:val="sr-Latn-RS"/>
              </w:rPr>
              <w:t xml:space="preserve">, Filler </w:t>
            </w:r>
          </w:p>
        </w:tc>
        <w:tc>
          <w:tcPr>
            <w:tcW w:w="567" w:type="dxa"/>
            <w:tcBorders>
              <w:left w:val="single" w:sz="4" w:space="0" w:color="000000"/>
              <w:bottom w:val="single" w:sz="4" w:space="0" w:color="000000"/>
            </w:tcBorders>
            <w:shd w:val="clear" w:color="auto" w:fill="auto"/>
            <w:vAlign w:val="center"/>
          </w:tcPr>
          <w:p w:rsidR="004110E1" w:rsidRPr="007F06B6" w:rsidRDefault="007F06B6"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850" w:type="dxa"/>
            <w:tcBorders>
              <w:left w:val="single" w:sz="4" w:space="0" w:color="000000"/>
              <w:bottom w:val="single" w:sz="4" w:space="0" w:color="000000"/>
            </w:tcBorders>
            <w:shd w:val="clear" w:color="auto" w:fill="auto"/>
            <w:vAlign w:val="center"/>
          </w:tcPr>
          <w:p w:rsidR="004110E1" w:rsidRPr="007F06B6" w:rsidRDefault="00DE4906" w:rsidP="001E4F09">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w:t>
            </w:r>
            <w:r>
              <w:rPr>
                <w:rFonts w:ascii="Times New Roman" w:eastAsia="Times New Roman" w:hAnsi="Times New Roman" w:cs="Times New Roman"/>
                <w:kern w:val="1"/>
                <w:szCs w:val="24"/>
                <w:lang w:val="sr-Cyrl-RS" w:eastAsia="ar-SA"/>
              </w:rPr>
              <w:t>5</w:t>
            </w:r>
            <w:r w:rsidR="007F06B6">
              <w:rPr>
                <w:rFonts w:ascii="Times New Roman" w:eastAsia="Times New Roman" w:hAnsi="Times New Roman" w:cs="Times New Roman"/>
                <w:kern w:val="1"/>
                <w:szCs w:val="24"/>
                <w:lang w:val="sr-Latn-RS" w:eastAsia="ar-SA"/>
              </w:rPr>
              <w:t>000</w:t>
            </w:r>
          </w:p>
        </w:tc>
        <w:tc>
          <w:tcPr>
            <w:tcW w:w="1276" w:type="dxa"/>
            <w:tcBorders>
              <w:left w:val="single" w:sz="4" w:space="0" w:color="000000"/>
              <w:bottom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000000"/>
              <w:right w:val="single" w:sz="4" w:space="0" w:color="000000"/>
            </w:tcBorders>
            <w:shd w:val="clear" w:color="auto" w:fill="auto"/>
          </w:tcPr>
          <w:p w:rsidR="004110E1" w:rsidRPr="001E4F09" w:rsidRDefault="004110E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06B6" w:rsidRPr="001E4F09" w:rsidTr="004110E1">
        <w:trPr>
          <w:trHeight w:val="331"/>
        </w:trPr>
        <w:tc>
          <w:tcPr>
            <w:tcW w:w="426" w:type="dxa"/>
            <w:tcBorders>
              <w:left w:val="single" w:sz="4" w:space="0" w:color="000000"/>
              <w:bottom w:val="single" w:sz="4" w:space="0" w:color="000000"/>
            </w:tcBorders>
            <w:shd w:val="clear" w:color="auto" w:fill="auto"/>
            <w:vAlign w:val="center"/>
          </w:tcPr>
          <w:p w:rsidR="007F06B6" w:rsidRPr="008D70E5" w:rsidRDefault="007F06B6"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5</w:t>
            </w:r>
          </w:p>
        </w:tc>
        <w:tc>
          <w:tcPr>
            <w:tcW w:w="709" w:type="dxa"/>
            <w:tcBorders>
              <w:left w:val="single" w:sz="4" w:space="0" w:color="000000"/>
              <w:bottom w:val="single" w:sz="4" w:space="0" w:color="000000"/>
              <w:right w:val="single" w:sz="4" w:space="0" w:color="000000"/>
            </w:tcBorders>
          </w:tcPr>
          <w:p w:rsidR="00CE394A" w:rsidRDefault="00CE394A" w:rsidP="005238E3">
            <w:pPr>
              <w:pStyle w:val="NormalWeb"/>
              <w:rPr>
                <w:sz w:val="18"/>
                <w:lang w:val="sr-Latn-RS"/>
              </w:rPr>
            </w:pPr>
          </w:p>
          <w:p w:rsidR="007F06B6" w:rsidRPr="00CE394A" w:rsidRDefault="007F06B6" w:rsidP="005238E3">
            <w:pPr>
              <w:pStyle w:val="NormalWeb"/>
              <w:rPr>
                <w:sz w:val="18"/>
                <w:lang w:val="sr-Latn-RS"/>
              </w:rPr>
            </w:pPr>
            <w:r>
              <w:rPr>
                <w:sz w:val="18"/>
                <w:lang w:val="sr-Cyrl-RS"/>
              </w:rPr>
              <w:t>1.1.13</w:t>
            </w:r>
          </w:p>
        </w:tc>
        <w:tc>
          <w:tcPr>
            <w:tcW w:w="3402" w:type="dxa"/>
            <w:tcBorders>
              <w:left w:val="single" w:sz="4" w:space="0" w:color="000000"/>
              <w:bottom w:val="single" w:sz="4" w:space="0" w:color="000000"/>
            </w:tcBorders>
            <w:shd w:val="clear" w:color="auto" w:fill="auto"/>
            <w:vAlign w:val="center"/>
          </w:tcPr>
          <w:p w:rsidR="007F06B6" w:rsidRDefault="007F06B6" w:rsidP="00DE4906">
            <w:pPr>
              <w:pStyle w:val="NormalWeb"/>
              <w:rPr>
                <w:sz w:val="22"/>
                <w:lang w:val="sr-Latn-RS"/>
              </w:rPr>
            </w:pPr>
            <w:r w:rsidRPr="007F06B6">
              <w:rPr>
                <w:sz w:val="22"/>
                <w:lang w:val="sr-Latn-RS"/>
              </w:rPr>
              <w:t>Čelično uže</w:t>
            </w:r>
            <w:r w:rsidRPr="007F06B6">
              <w:rPr>
                <w:rFonts w:asciiTheme="minorHAnsi" w:eastAsiaTheme="minorHAnsi" w:hAnsiTheme="minorHAnsi" w:cstheme="minorBidi"/>
                <w:kern w:val="0"/>
                <w:sz w:val="22"/>
                <w:szCs w:val="22"/>
                <w:lang w:val="sr-Latn-RS" w:eastAsia="en-US"/>
              </w:rPr>
              <w:t xml:space="preserve"> </w:t>
            </w:r>
            <w:r w:rsidRPr="007F06B6">
              <w:rPr>
                <w:sz w:val="22"/>
                <w:lang w:val="sr-Latn-RS"/>
              </w:rPr>
              <w:t>Ø</w:t>
            </w:r>
            <w:r w:rsidR="00CE394A">
              <w:rPr>
                <w:sz w:val="22"/>
                <w:lang w:val="sr-Latn-RS"/>
              </w:rPr>
              <w:t xml:space="preserve">16mm, </w:t>
            </w:r>
            <w:r w:rsidR="00CE394A" w:rsidRPr="00CE394A">
              <w:rPr>
                <w:sz w:val="22"/>
                <w:lang w:val="sr-Latn-RS"/>
              </w:rPr>
              <w:t>1770 N/mm²</w:t>
            </w:r>
          </w:p>
          <w:p w:rsidR="00CE394A" w:rsidRPr="00872DB1" w:rsidRDefault="00CE394A" w:rsidP="00DE4906">
            <w:pPr>
              <w:pStyle w:val="NormalWeb"/>
              <w:rPr>
                <w:sz w:val="22"/>
              </w:rPr>
            </w:pPr>
            <w:r>
              <w:rPr>
                <w:sz w:val="22"/>
                <w:lang w:val="sr-Latn-RS"/>
              </w:rPr>
              <w:t>6x37</w:t>
            </w:r>
            <w:r w:rsidRPr="00CE394A">
              <w:rPr>
                <w:sz w:val="22"/>
                <w:lang w:val="sr-Latn-RS"/>
              </w:rPr>
              <w:t>+VJ</w:t>
            </w:r>
            <w:r>
              <w:rPr>
                <w:sz w:val="22"/>
                <w:lang w:val="sr-Latn-RS"/>
              </w:rPr>
              <w:t>,unakrsno desno</w:t>
            </w:r>
          </w:p>
        </w:tc>
        <w:tc>
          <w:tcPr>
            <w:tcW w:w="567" w:type="dxa"/>
            <w:tcBorders>
              <w:left w:val="single" w:sz="4" w:space="0" w:color="000000"/>
              <w:bottom w:val="single" w:sz="4" w:space="0" w:color="000000"/>
            </w:tcBorders>
            <w:shd w:val="clear" w:color="auto" w:fill="auto"/>
            <w:vAlign w:val="center"/>
          </w:tcPr>
          <w:p w:rsidR="007F06B6" w:rsidRPr="007F06B6" w:rsidRDefault="007F06B6"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850" w:type="dxa"/>
            <w:tcBorders>
              <w:left w:val="single" w:sz="4" w:space="0" w:color="000000"/>
              <w:bottom w:val="single" w:sz="4" w:space="0" w:color="000000"/>
            </w:tcBorders>
            <w:shd w:val="clear" w:color="auto" w:fill="auto"/>
            <w:vAlign w:val="center"/>
          </w:tcPr>
          <w:p w:rsidR="007F06B6" w:rsidRPr="007F06B6" w:rsidRDefault="007F06B6" w:rsidP="001E4F09">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1000</w:t>
            </w:r>
          </w:p>
        </w:tc>
        <w:tc>
          <w:tcPr>
            <w:tcW w:w="1276" w:type="dxa"/>
            <w:tcBorders>
              <w:left w:val="single" w:sz="4" w:space="0" w:color="000000"/>
              <w:bottom w:val="single" w:sz="4" w:space="0" w:color="000000"/>
            </w:tcBorders>
            <w:shd w:val="clear" w:color="auto" w:fill="auto"/>
          </w:tcPr>
          <w:p w:rsidR="007F06B6" w:rsidRPr="001E4F09" w:rsidRDefault="007F06B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000000"/>
              <w:right w:val="single" w:sz="4" w:space="0" w:color="000000"/>
            </w:tcBorders>
            <w:shd w:val="clear" w:color="auto" w:fill="auto"/>
          </w:tcPr>
          <w:p w:rsidR="007F06B6" w:rsidRPr="001E4F09" w:rsidRDefault="007F06B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06B6" w:rsidRPr="001E4F09" w:rsidTr="004110E1">
        <w:trPr>
          <w:trHeight w:val="331"/>
        </w:trPr>
        <w:tc>
          <w:tcPr>
            <w:tcW w:w="426" w:type="dxa"/>
            <w:tcBorders>
              <w:left w:val="single" w:sz="4" w:space="0" w:color="000000"/>
              <w:bottom w:val="single" w:sz="4" w:space="0" w:color="000000"/>
            </w:tcBorders>
            <w:shd w:val="clear" w:color="auto" w:fill="auto"/>
            <w:vAlign w:val="center"/>
          </w:tcPr>
          <w:p w:rsidR="007F06B6" w:rsidRPr="008D70E5" w:rsidRDefault="007F06B6"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6</w:t>
            </w:r>
          </w:p>
        </w:tc>
        <w:tc>
          <w:tcPr>
            <w:tcW w:w="709" w:type="dxa"/>
            <w:tcBorders>
              <w:left w:val="single" w:sz="4" w:space="0" w:color="000000"/>
              <w:bottom w:val="single" w:sz="4" w:space="0" w:color="000000"/>
              <w:right w:val="single" w:sz="4" w:space="0" w:color="000000"/>
            </w:tcBorders>
          </w:tcPr>
          <w:p w:rsidR="00CE394A" w:rsidRDefault="00CE394A" w:rsidP="005238E3">
            <w:pPr>
              <w:pStyle w:val="NormalWeb"/>
              <w:rPr>
                <w:sz w:val="18"/>
                <w:lang w:val="sr-Latn-RS"/>
              </w:rPr>
            </w:pPr>
          </w:p>
          <w:p w:rsidR="007F06B6" w:rsidRPr="008D70E5" w:rsidRDefault="007F06B6" w:rsidP="005238E3">
            <w:pPr>
              <w:pStyle w:val="NormalWeb"/>
              <w:rPr>
                <w:sz w:val="18"/>
                <w:lang w:val="sr-Cyrl-RS"/>
              </w:rPr>
            </w:pPr>
            <w:r>
              <w:rPr>
                <w:sz w:val="18"/>
                <w:lang w:val="sr-Cyrl-RS"/>
              </w:rPr>
              <w:t>1.1.13</w:t>
            </w:r>
          </w:p>
        </w:tc>
        <w:tc>
          <w:tcPr>
            <w:tcW w:w="3402" w:type="dxa"/>
            <w:tcBorders>
              <w:left w:val="single" w:sz="4" w:space="0" w:color="000000"/>
              <w:bottom w:val="single" w:sz="4" w:space="0" w:color="000000"/>
            </w:tcBorders>
            <w:shd w:val="clear" w:color="auto" w:fill="auto"/>
            <w:vAlign w:val="center"/>
          </w:tcPr>
          <w:p w:rsidR="007F06B6" w:rsidRDefault="007F06B6" w:rsidP="00DE4906">
            <w:pPr>
              <w:pStyle w:val="NormalWeb"/>
              <w:rPr>
                <w:sz w:val="22"/>
                <w:lang w:val="sr-Latn-RS"/>
              </w:rPr>
            </w:pPr>
            <w:r w:rsidRPr="007F06B6">
              <w:rPr>
                <w:sz w:val="22"/>
                <w:lang w:val="sr-Latn-RS"/>
              </w:rPr>
              <w:t>Čelično uže</w:t>
            </w:r>
            <w:r w:rsidRPr="007F06B6">
              <w:rPr>
                <w:rFonts w:asciiTheme="minorHAnsi" w:eastAsiaTheme="minorHAnsi" w:hAnsiTheme="minorHAnsi" w:cstheme="minorBidi"/>
                <w:kern w:val="0"/>
                <w:sz w:val="22"/>
                <w:szCs w:val="22"/>
                <w:lang w:val="sr-Latn-RS" w:eastAsia="en-US"/>
              </w:rPr>
              <w:t xml:space="preserve"> </w:t>
            </w:r>
            <w:r w:rsidRPr="007F06B6">
              <w:rPr>
                <w:sz w:val="22"/>
                <w:lang w:val="sr-Latn-RS"/>
              </w:rPr>
              <w:t>Ø</w:t>
            </w:r>
            <w:r w:rsidR="00CE394A">
              <w:rPr>
                <w:sz w:val="22"/>
                <w:lang w:val="sr-Latn-RS"/>
              </w:rPr>
              <w:t xml:space="preserve">13mm, </w:t>
            </w:r>
            <w:r w:rsidR="00CE394A" w:rsidRPr="00CE394A">
              <w:rPr>
                <w:sz w:val="22"/>
                <w:lang w:val="sr-Latn-RS"/>
              </w:rPr>
              <w:t>1770 N/mm²</w:t>
            </w:r>
          </w:p>
          <w:p w:rsidR="00CE394A" w:rsidRPr="00872DB1" w:rsidRDefault="00CE394A" w:rsidP="00DE4906">
            <w:pPr>
              <w:pStyle w:val="NormalWeb"/>
              <w:rPr>
                <w:sz w:val="22"/>
                <w:lang w:val="sr-Latn-CS"/>
              </w:rPr>
            </w:pPr>
            <w:r w:rsidRPr="00CE394A">
              <w:rPr>
                <w:sz w:val="22"/>
                <w:lang w:val="sr-Latn-RS"/>
              </w:rPr>
              <w:t>6x37+VJ,unakrsno desno</w:t>
            </w:r>
          </w:p>
        </w:tc>
        <w:tc>
          <w:tcPr>
            <w:tcW w:w="567" w:type="dxa"/>
            <w:tcBorders>
              <w:left w:val="single" w:sz="4" w:space="0" w:color="000000"/>
              <w:bottom w:val="single" w:sz="4" w:space="0" w:color="000000"/>
            </w:tcBorders>
            <w:shd w:val="clear" w:color="auto" w:fill="auto"/>
            <w:vAlign w:val="center"/>
          </w:tcPr>
          <w:p w:rsidR="007F06B6" w:rsidRPr="007F06B6" w:rsidRDefault="007F06B6"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850" w:type="dxa"/>
            <w:tcBorders>
              <w:left w:val="single" w:sz="4" w:space="0" w:color="000000"/>
              <w:bottom w:val="single" w:sz="4" w:space="0" w:color="000000"/>
            </w:tcBorders>
            <w:shd w:val="clear" w:color="auto" w:fill="auto"/>
            <w:vAlign w:val="center"/>
          </w:tcPr>
          <w:p w:rsidR="007F06B6" w:rsidRPr="008D70E5" w:rsidRDefault="007F06B6"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Latn-RS" w:eastAsia="ar-SA"/>
              </w:rPr>
              <w:t>10</w:t>
            </w:r>
            <w:r>
              <w:rPr>
                <w:rFonts w:ascii="Times New Roman" w:eastAsia="Times New Roman" w:hAnsi="Times New Roman" w:cs="Times New Roman"/>
                <w:kern w:val="1"/>
                <w:szCs w:val="24"/>
                <w:lang w:val="sr-Cyrl-RS" w:eastAsia="ar-SA"/>
              </w:rPr>
              <w:t>00</w:t>
            </w:r>
          </w:p>
        </w:tc>
        <w:tc>
          <w:tcPr>
            <w:tcW w:w="1276" w:type="dxa"/>
            <w:tcBorders>
              <w:left w:val="single" w:sz="4" w:space="0" w:color="000000"/>
              <w:bottom w:val="single" w:sz="4" w:space="0" w:color="000000"/>
            </w:tcBorders>
            <w:shd w:val="clear" w:color="auto" w:fill="auto"/>
          </w:tcPr>
          <w:p w:rsidR="007F06B6" w:rsidRPr="001E4F09" w:rsidRDefault="007F06B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984" w:type="dxa"/>
            <w:tcBorders>
              <w:left w:val="single" w:sz="4" w:space="0" w:color="000000"/>
              <w:bottom w:val="single" w:sz="4" w:space="0" w:color="000000"/>
              <w:right w:val="single" w:sz="4" w:space="0" w:color="000000"/>
            </w:tcBorders>
            <w:shd w:val="clear" w:color="auto" w:fill="auto"/>
          </w:tcPr>
          <w:p w:rsidR="007F06B6" w:rsidRPr="001E4F09" w:rsidRDefault="007F06B6"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8D70E5" w:rsidP="001E4F09">
      <w:pPr>
        <w:suppressAutoHyphens/>
        <w:spacing w:after="0" w:line="240" w:lineRule="auto"/>
        <w:jc w:val="right"/>
        <w:rPr>
          <w:rFonts w:ascii="Times New Roman" w:eastAsia="Times New Roman" w:hAnsi="Times New Roman" w:cs="Times New Roman"/>
          <w:kern w:val="1"/>
          <w:sz w:val="24"/>
          <w:szCs w:val="24"/>
          <w:lang w:val="sr-Latn-RS" w:eastAsia="ar-SA"/>
        </w:rPr>
      </w:pPr>
    </w:p>
    <w:p w:rsidR="00CE394A" w:rsidRPr="00CE394A" w:rsidRDefault="00CE394A" w:rsidP="001E4F09">
      <w:pPr>
        <w:suppressAutoHyphens/>
        <w:spacing w:after="0" w:line="240" w:lineRule="auto"/>
        <w:jc w:val="right"/>
        <w:rPr>
          <w:rFonts w:ascii="Times New Roman" w:eastAsia="Times New Roman" w:hAnsi="Times New Roman" w:cs="Times New Roman"/>
          <w:kern w:val="1"/>
          <w:sz w:val="24"/>
          <w:szCs w:val="24"/>
          <w:lang w:val="sr-Latn-RS" w:eastAsia="ar-SA"/>
        </w:rPr>
      </w:pPr>
    </w:p>
    <w:p w:rsidR="008D70E5" w:rsidRDefault="000F34ED"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8D70E5"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 xml:space="preserve">        УКУПНО: </w:t>
      </w:r>
      <w:r w:rsidR="001E4F09" w:rsidRPr="001E4F09">
        <w:rPr>
          <w:rFonts w:ascii="Times New Roman" w:eastAsia="Times New Roman" w:hAnsi="Times New Roman" w:cs="Times New Roman"/>
          <w:kern w:val="1"/>
          <w:sz w:val="24"/>
          <w:szCs w:val="24"/>
          <w:lang w:val="sr-Cyrl-CS" w:eastAsia="ar-SA"/>
        </w:rPr>
        <w:t>___________________</w:t>
      </w: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8D70E5"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ПДВ: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ЗА УПЛАТУ: </w:t>
      </w:r>
      <w:r w:rsidR="008D70E5">
        <w:rPr>
          <w:rFonts w:ascii="Times New Roman" w:eastAsia="Times New Roman" w:hAnsi="Times New Roman" w:cs="Times New Roman"/>
          <w:kern w:val="1"/>
          <w:sz w:val="24"/>
          <w:szCs w:val="24"/>
          <w:lang w:val="sr-Cyrl-CS" w:eastAsia="ar-SA"/>
        </w:rPr>
        <w:t>___</w:t>
      </w:r>
      <w:r w:rsidRPr="001E4F09">
        <w:rPr>
          <w:rFonts w:ascii="Times New Roman" w:eastAsia="Times New Roman" w:hAnsi="Times New Roman" w:cs="Times New Roman"/>
          <w:kern w:val="1"/>
          <w:sz w:val="24"/>
          <w:szCs w:val="24"/>
          <w:lang w:val="sr-Cyrl-CS" w:eastAsia="ar-SA"/>
        </w:rPr>
        <w:t>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CE394A" w:rsidRPr="00CE394A" w:rsidRDefault="00CE394A"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663" w:type="dxa"/>
        <w:tblInd w:w="-483" w:type="dxa"/>
        <w:tblLayout w:type="fixed"/>
        <w:tblLook w:val="0000" w:firstRow="0" w:lastRow="0" w:firstColumn="0" w:lastColumn="0" w:noHBand="0" w:noVBand="0"/>
      </w:tblPr>
      <w:tblGrid>
        <w:gridCol w:w="4419"/>
        <w:gridCol w:w="5244"/>
      </w:tblGrid>
      <w:tr w:rsidR="001E4F09" w:rsidRPr="001E4F09" w:rsidTr="00416D33">
        <w:trPr>
          <w:trHeight w:val="1288"/>
        </w:trPr>
        <w:tc>
          <w:tcPr>
            <w:tcW w:w="4419" w:type="dxa"/>
            <w:tcBorders>
              <w:top w:val="single" w:sz="4" w:space="0" w:color="000000"/>
              <w:left w:val="single" w:sz="4" w:space="0" w:color="000000"/>
              <w:bottom w:val="single" w:sz="4" w:space="0" w:color="000000"/>
            </w:tcBorders>
            <w:shd w:val="clear" w:color="auto" w:fill="auto"/>
            <w:vAlign w:val="center"/>
          </w:tcPr>
          <w:p w:rsidR="008D70E5" w:rsidRDefault="001E4F09" w:rsidP="008D70E5">
            <w:pPr>
              <w:suppressAutoHyphens/>
              <w:spacing w:after="0" w:line="240" w:lineRule="auto"/>
              <w:jc w:val="both"/>
              <w:rPr>
                <w:rFonts w:ascii="Times New Roman" w:eastAsia="Times New Roman" w:hAnsi="Times New Roman" w:cs="Times New Roman"/>
                <w:kern w:val="1"/>
                <w:sz w:val="24"/>
                <w:szCs w:val="24"/>
                <w:lang w:val="sr-Latn-R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w:t>
            </w:r>
          </w:p>
          <w:p w:rsidR="00CE394A" w:rsidRPr="00CE394A" w:rsidRDefault="008D70E5" w:rsidP="00CE394A">
            <w:pPr>
              <w:spacing w:after="0"/>
              <w:rPr>
                <w:rFonts w:ascii="Times New Roman" w:hAnsi="Times New Roman" w:cs="Times New Roman"/>
                <w:szCs w:val="32"/>
                <w:lang w:val="sr-Latn-RS"/>
              </w:rPr>
            </w:pPr>
            <w:r w:rsidRPr="00CE394A">
              <w:rPr>
                <w:rFonts w:ascii="Times New Roman" w:eastAsia="Times New Roman" w:hAnsi="Times New Roman" w:cs="Times New Roman"/>
                <w:kern w:val="1"/>
                <w:sz w:val="24"/>
                <w:szCs w:val="32"/>
                <w:lang w:val="sr-Cyrl-CS" w:eastAsia="ar-SA"/>
              </w:rPr>
              <w:t>(</w:t>
            </w:r>
            <w:r w:rsidR="00CE394A" w:rsidRPr="00CE394A">
              <w:rPr>
                <w:rFonts w:ascii="Times New Roman" w:hAnsi="Times New Roman" w:cs="Times New Roman"/>
                <w:szCs w:val="32"/>
                <w:lang w:val="sr-Cyrl-RS"/>
              </w:rPr>
              <w:t>Прва транша:</w:t>
            </w:r>
            <w:r w:rsidR="00CE394A" w:rsidRPr="00CE394A">
              <w:rPr>
                <w:rFonts w:ascii="Times New Roman" w:hAnsi="Times New Roman" w:cs="Times New Roman"/>
                <w:szCs w:val="32"/>
              </w:rPr>
              <w:t xml:space="preserve"> максимум </w:t>
            </w:r>
            <w:r w:rsidR="00CE394A" w:rsidRPr="00CE394A">
              <w:rPr>
                <w:rFonts w:ascii="Times New Roman" w:hAnsi="Times New Roman" w:cs="Times New Roman"/>
                <w:szCs w:val="32"/>
                <w:lang w:val="sr-Cyrl-RS"/>
              </w:rPr>
              <w:t>9</w:t>
            </w:r>
            <w:r w:rsidR="00CE394A" w:rsidRPr="00CE394A">
              <w:rPr>
                <w:rFonts w:ascii="Times New Roman" w:hAnsi="Times New Roman" w:cs="Times New Roman"/>
                <w:szCs w:val="32"/>
              </w:rPr>
              <w:t>0 дана од дана ступања уговора на снагу</w:t>
            </w:r>
            <w:r w:rsidR="00CE394A" w:rsidRPr="00CE394A">
              <w:rPr>
                <w:rFonts w:ascii="Times New Roman" w:hAnsi="Times New Roman" w:cs="Times New Roman"/>
                <w:szCs w:val="32"/>
                <w:lang w:val="sr-Cyrl-RS"/>
              </w:rPr>
              <w:t xml:space="preserve"> за ужад ф22 и ф28</w:t>
            </w:r>
            <w:r w:rsidR="00CE394A" w:rsidRPr="00CE394A">
              <w:rPr>
                <w:rFonts w:ascii="Times New Roman" w:hAnsi="Times New Roman" w:cs="Times New Roman"/>
                <w:szCs w:val="32"/>
              </w:rPr>
              <w:t xml:space="preserve"> </w:t>
            </w:r>
            <w:r w:rsidR="00CE394A" w:rsidRPr="00CE394A">
              <w:rPr>
                <w:rFonts w:ascii="Times New Roman" w:hAnsi="Times New Roman" w:cs="Times New Roman"/>
                <w:szCs w:val="32"/>
                <w:lang w:val="sr-Cyrl-RS"/>
              </w:rPr>
              <w:t>и минимум 50% количина</w:t>
            </w:r>
            <w:r w:rsidR="00CD30D9" w:rsidRPr="00CE394A">
              <w:rPr>
                <w:rFonts w:ascii="Times New Roman" w:hAnsi="Times New Roman" w:cs="Times New Roman"/>
                <w:szCs w:val="32"/>
                <w:lang w:val="sr-Cyrl-RS"/>
              </w:rPr>
              <w:t xml:space="preserve"> </w:t>
            </w:r>
            <w:r w:rsidR="00CD30D9" w:rsidRPr="00CE394A">
              <w:rPr>
                <w:rFonts w:ascii="Times New Roman" w:hAnsi="Times New Roman" w:cs="Times New Roman"/>
                <w:szCs w:val="32"/>
                <w:lang w:val="sr-Cyrl-RS"/>
              </w:rPr>
              <w:t>осталих</w:t>
            </w:r>
            <w:r w:rsidR="00CD30D9">
              <w:rPr>
                <w:rFonts w:ascii="Times New Roman" w:hAnsi="Times New Roman" w:cs="Times New Roman"/>
                <w:szCs w:val="32"/>
                <w:lang w:val="sr-Cyrl-RS"/>
              </w:rPr>
              <w:t xml:space="preserve"> позиција</w:t>
            </w:r>
            <w:r w:rsidR="00CE394A" w:rsidRPr="00CE394A">
              <w:rPr>
                <w:rFonts w:ascii="Times New Roman" w:hAnsi="Times New Roman" w:cs="Times New Roman"/>
                <w:szCs w:val="32"/>
                <w:lang w:val="sr-Cyrl-RS"/>
              </w:rPr>
              <w:t>.</w:t>
            </w:r>
          </w:p>
          <w:p w:rsidR="001E4F09" w:rsidRPr="00CE394A" w:rsidRDefault="00CE394A" w:rsidP="00CE394A">
            <w:pPr>
              <w:spacing w:after="0"/>
              <w:rPr>
                <w:szCs w:val="32"/>
                <w:lang w:val="sr-Latn-RS"/>
              </w:rPr>
            </w:pPr>
            <w:r w:rsidRPr="00CE394A">
              <w:rPr>
                <w:rFonts w:ascii="Times New Roman" w:eastAsia="Times New Roman" w:hAnsi="Times New Roman" w:cs="Times New Roman"/>
                <w:kern w:val="1"/>
                <w:szCs w:val="32"/>
                <w:lang w:val="sr-Cyrl-RS" w:eastAsia="ar-SA"/>
              </w:rPr>
              <w:t>Друга транша: максимум 180 дана од ступања уговора на снагу</w:t>
            </w:r>
            <w:r w:rsidR="008D70E5" w:rsidRPr="00CE394A">
              <w:rPr>
                <w:rFonts w:ascii="Times New Roman" w:eastAsia="Times New Roman" w:hAnsi="Times New Roman" w:cs="Times New Roman"/>
                <w:kern w:val="1"/>
                <w:szCs w:val="32"/>
                <w:lang w:val="sr-Cyrl-CS" w:eastAsia="ar-SA"/>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D70E5" w:rsidRPr="00CE394A" w:rsidRDefault="008D70E5" w:rsidP="007752C3">
            <w:pPr>
              <w:keepNext/>
              <w:tabs>
                <w:tab w:val="num" w:pos="0"/>
              </w:tabs>
              <w:suppressAutoHyphens/>
              <w:spacing w:after="0" w:line="240" w:lineRule="auto"/>
              <w:outlineLvl w:val="0"/>
              <w:rPr>
                <w:rFonts w:ascii="Times New Roman" w:eastAsia="Times New Roman" w:hAnsi="Times New Roman" w:cs="Times New Roman"/>
                <w:kern w:val="1"/>
                <w:sz w:val="24"/>
                <w:szCs w:val="32"/>
                <w:lang w:val="sr-Latn-RS" w:eastAsia="ar-SA"/>
              </w:rPr>
            </w:pPr>
          </w:p>
          <w:p w:rsidR="00CE394A" w:rsidRPr="00CE394A" w:rsidRDefault="00CE394A" w:rsidP="00CE394A">
            <w:pPr>
              <w:keepNext/>
              <w:tabs>
                <w:tab w:val="num" w:pos="0"/>
              </w:tabs>
              <w:suppressAutoHyphens/>
              <w:spacing w:after="0" w:line="240" w:lineRule="auto"/>
              <w:outlineLvl w:val="0"/>
              <w:rPr>
                <w:rFonts w:ascii="Times New Roman" w:eastAsia="Times New Roman" w:hAnsi="Times New Roman" w:cs="Times New Roman"/>
                <w:kern w:val="1"/>
                <w:sz w:val="24"/>
                <w:szCs w:val="32"/>
                <w:lang w:val="sr-Latn-RS" w:eastAsia="ar-SA"/>
              </w:rPr>
            </w:pPr>
            <w:r w:rsidRPr="00CE394A">
              <w:rPr>
                <w:rFonts w:ascii="Times New Roman" w:eastAsia="Times New Roman" w:hAnsi="Times New Roman" w:cs="Times New Roman"/>
                <w:kern w:val="1"/>
                <w:sz w:val="24"/>
                <w:szCs w:val="32"/>
                <w:lang w:val="sr-Cyrl-RS" w:eastAsia="ar-SA"/>
              </w:rPr>
              <w:t>Прва транша:</w:t>
            </w:r>
            <w:r w:rsidRPr="00CE394A">
              <w:rPr>
                <w:rFonts w:ascii="Times New Roman" w:eastAsia="Times New Roman" w:hAnsi="Times New Roman" w:cs="Times New Roman"/>
                <w:kern w:val="1"/>
                <w:sz w:val="24"/>
                <w:szCs w:val="32"/>
                <w:lang w:eastAsia="ar-SA"/>
              </w:rPr>
              <w:t xml:space="preserve"> </w:t>
            </w:r>
            <w:r>
              <w:rPr>
                <w:rFonts w:ascii="Times New Roman" w:eastAsia="Times New Roman" w:hAnsi="Times New Roman" w:cs="Times New Roman"/>
                <w:kern w:val="1"/>
                <w:sz w:val="24"/>
                <w:szCs w:val="32"/>
                <w:lang w:val="sr-Latn-RS" w:eastAsia="ar-SA"/>
              </w:rPr>
              <w:t>_______</w:t>
            </w:r>
            <w:r w:rsidRPr="00CE394A">
              <w:rPr>
                <w:rFonts w:ascii="Times New Roman" w:eastAsia="Times New Roman" w:hAnsi="Times New Roman" w:cs="Times New Roman"/>
                <w:kern w:val="1"/>
                <w:sz w:val="24"/>
                <w:szCs w:val="32"/>
                <w:lang w:eastAsia="ar-SA"/>
              </w:rPr>
              <w:t xml:space="preserve"> дана од дана ступања уговора на снагу</w:t>
            </w:r>
            <w:r w:rsidRPr="00CE394A">
              <w:rPr>
                <w:rFonts w:ascii="Times New Roman" w:eastAsia="Times New Roman" w:hAnsi="Times New Roman" w:cs="Times New Roman"/>
                <w:kern w:val="1"/>
                <w:sz w:val="24"/>
                <w:szCs w:val="32"/>
                <w:lang w:val="sr-Cyrl-RS" w:eastAsia="ar-SA"/>
              </w:rPr>
              <w:t xml:space="preserve"> за ужад ф22 и ф28</w:t>
            </w:r>
            <w:r w:rsidR="007F41F4">
              <w:rPr>
                <w:rFonts w:ascii="Times New Roman" w:eastAsia="Times New Roman" w:hAnsi="Times New Roman" w:cs="Times New Roman"/>
                <w:kern w:val="1"/>
                <w:sz w:val="24"/>
                <w:szCs w:val="32"/>
                <w:lang w:val="sr-Cyrl-RS" w:eastAsia="ar-SA"/>
              </w:rPr>
              <w:t xml:space="preserve"> (комплетна количина)</w:t>
            </w:r>
            <w:r w:rsidRPr="00CE394A">
              <w:rPr>
                <w:rFonts w:ascii="Times New Roman" w:eastAsia="Times New Roman" w:hAnsi="Times New Roman" w:cs="Times New Roman"/>
                <w:kern w:val="1"/>
                <w:sz w:val="24"/>
                <w:szCs w:val="32"/>
                <w:lang w:eastAsia="ar-SA"/>
              </w:rPr>
              <w:t xml:space="preserve"> </w:t>
            </w:r>
            <w:r w:rsidRPr="00CE394A">
              <w:rPr>
                <w:rFonts w:ascii="Times New Roman" w:eastAsia="Times New Roman" w:hAnsi="Times New Roman" w:cs="Times New Roman"/>
                <w:kern w:val="1"/>
                <w:sz w:val="24"/>
                <w:szCs w:val="32"/>
                <w:lang w:val="sr-Cyrl-RS" w:eastAsia="ar-SA"/>
              </w:rPr>
              <w:t>и минимум 50% количина</w:t>
            </w:r>
            <w:r w:rsidR="00CD30D9" w:rsidRPr="00CE394A">
              <w:rPr>
                <w:rFonts w:ascii="Times New Roman" w:eastAsia="Times New Roman" w:hAnsi="Times New Roman" w:cs="Times New Roman"/>
                <w:kern w:val="1"/>
                <w:sz w:val="24"/>
                <w:szCs w:val="32"/>
                <w:lang w:val="sr-Cyrl-RS" w:eastAsia="ar-SA"/>
              </w:rPr>
              <w:t xml:space="preserve"> </w:t>
            </w:r>
            <w:r w:rsidR="00CD30D9" w:rsidRPr="00CE394A">
              <w:rPr>
                <w:rFonts w:ascii="Times New Roman" w:eastAsia="Times New Roman" w:hAnsi="Times New Roman" w:cs="Times New Roman"/>
                <w:kern w:val="1"/>
                <w:sz w:val="24"/>
                <w:szCs w:val="32"/>
                <w:lang w:val="sr-Cyrl-RS" w:eastAsia="ar-SA"/>
              </w:rPr>
              <w:t>осталих</w:t>
            </w:r>
            <w:r w:rsidR="00CD30D9">
              <w:rPr>
                <w:rFonts w:ascii="Times New Roman" w:eastAsia="Times New Roman" w:hAnsi="Times New Roman" w:cs="Times New Roman"/>
                <w:kern w:val="1"/>
                <w:sz w:val="24"/>
                <w:szCs w:val="32"/>
                <w:lang w:val="sr-Cyrl-RS" w:eastAsia="ar-SA"/>
              </w:rPr>
              <w:t xml:space="preserve"> позиција</w:t>
            </w:r>
            <w:r w:rsidRPr="00CE394A">
              <w:rPr>
                <w:rFonts w:ascii="Times New Roman" w:eastAsia="Times New Roman" w:hAnsi="Times New Roman" w:cs="Times New Roman"/>
                <w:kern w:val="1"/>
                <w:sz w:val="24"/>
                <w:szCs w:val="32"/>
                <w:lang w:val="sr-Cyrl-RS" w:eastAsia="ar-SA"/>
              </w:rPr>
              <w:t>.</w:t>
            </w:r>
            <w:bookmarkStart w:id="0" w:name="_GoBack"/>
            <w:bookmarkEnd w:id="0"/>
          </w:p>
          <w:p w:rsidR="001E4F09" w:rsidRPr="00840FBE" w:rsidRDefault="00CE394A" w:rsidP="00CE394A">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sidRPr="00CE394A">
              <w:rPr>
                <w:rFonts w:ascii="Times New Roman" w:eastAsia="Times New Roman" w:hAnsi="Times New Roman" w:cs="Times New Roman"/>
                <w:kern w:val="1"/>
                <w:sz w:val="24"/>
                <w:szCs w:val="32"/>
                <w:lang w:val="sr-Cyrl-RS" w:eastAsia="ar-SA"/>
              </w:rPr>
              <w:t>Друга транша: максимум 180 дана од ступања уговора на снагу</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w:t>
            </w:r>
            <w:r w:rsidRPr="00416D33">
              <w:rPr>
                <w:rFonts w:ascii="Times New Roman" w:eastAsia="Times New Roman" w:hAnsi="Times New Roman" w:cs="Times New Roman"/>
                <w:bCs/>
                <w:kern w:val="1"/>
                <w:sz w:val="24"/>
                <w:szCs w:val="24"/>
                <w:lang w:eastAsia="ar-SA"/>
              </w:rPr>
              <w:t xml:space="preserve"> дана од дана отварања понуда.</w:t>
            </w:r>
          </w:p>
          <w:p w:rsidR="001E4F09" w:rsidRPr="00416D33"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Cs/>
                <w:kern w:val="1"/>
                <w:sz w:val="24"/>
                <w:szCs w:val="24"/>
                <w:lang w:eastAsia="ar-SA"/>
              </w:rPr>
            </w:pP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Pr="00840FBE">
              <w:rPr>
                <w:rFonts w:ascii="Times New Roman" w:eastAsia="Times New Roman" w:hAnsi="Times New Roman" w:cs="Times New Roman"/>
                <w:kern w:val="1"/>
                <w:sz w:val="24"/>
                <w:szCs w:val="24"/>
                <w:lang w:val="sr-Cyrl-RS" w:eastAsia="ar-SA"/>
              </w:rPr>
              <w:t xml:space="preserve"> (минимум</w:t>
            </w:r>
            <w:r w:rsidR="00840FBE" w:rsidRPr="00840FBE">
              <w:rPr>
                <w:rFonts w:ascii="Times New Roman" w:eastAsia="Times New Roman" w:hAnsi="Times New Roman" w:cs="Times New Roman"/>
                <w:kern w:val="1"/>
                <w:sz w:val="24"/>
                <w:szCs w:val="24"/>
                <w:lang w:val="sr-Cyrl-RS" w:eastAsia="ar-SA"/>
              </w:rPr>
              <w:t xml:space="preserve"> 12</w:t>
            </w:r>
            <w:r w:rsidR="00A86C98" w:rsidRPr="00840FBE">
              <w:rPr>
                <w:rFonts w:ascii="Times New Roman" w:eastAsia="Times New Roman" w:hAnsi="Times New Roman" w:cs="Times New Roman"/>
                <w:kern w:val="1"/>
                <w:sz w:val="24"/>
                <w:szCs w:val="24"/>
                <w:lang w:val="sr-Cyrl-RS" w:eastAsia="ar-SA"/>
              </w:rPr>
              <w:t xml:space="preserve"> </w:t>
            </w:r>
            <w:r w:rsidR="001B7A55" w:rsidRPr="00840FBE">
              <w:rPr>
                <w:rFonts w:ascii="Times New Roman" w:eastAsia="Times New Roman" w:hAnsi="Times New Roman" w:cs="Times New Roman"/>
                <w:kern w:val="1"/>
                <w:sz w:val="24"/>
                <w:szCs w:val="24"/>
                <w:lang w:val="sr-Cyrl-RS" w:eastAsia="ar-SA"/>
              </w:rPr>
              <w:t>месец</w:t>
            </w:r>
            <w:r w:rsidR="00A86C98" w:rsidRPr="00840FBE">
              <w:rPr>
                <w:rFonts w:ascii="Times New Roman" w:eastAsia="Times New Roman" w:hAnsi="Times New Roman" w:cs="Times New Roman"/>
                <w:kern w:val="1"/>
                <w:sz w:val="24"/>
                <w:szCs w:val="24"/>
                <w:lang w:val="sr-Cyrl-R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________</w:t>
            </w:r>
            <w:r w:rsidR="001B7A55" w:rsidRPr="00416D33">
              <w:rPr>
                <w:rFonts w:ascii="Times New Roman" w:eastAsia="Times New Roman" w:hAnsi="Times New Roman" w:cs="Times New Roman"/>
                <w:bCs/>
                <w:kern w:val="1"/>
                <w:sz w:val="24"/>
                <w:szCs w:val="24"/>
                <w:lang w:eastAsia="ar-SA"/>
              </w:rPr>
              <w:t xml:space="preserve"> месец</w:t>
            </w:r>
            <w:r w:rsidRPr="00416D33">
              <w:rPr>
                <w:rFonts w:ascii="Times New Roman" w:eastAsia="Times New Roman" w:hAnsi="Times New Roman" w:cs="Times New Roman"/>
                <w:bCs/>
                <w:kern w:val="1"/>
                <w:sz w:val="24"/>
                <w:szCs w:val="24"/>
                <w:lang w:val="sr-Cyrl-CS" w:eastAsia="ar-SA"/>
              </w:rPr>
              <w:t>и</w:t>
            </w:r>
            <w:r w:rsidRPr="00416D33">
              <w:rPr>
                <w:rFonts w:ascii="Times New Roman" w:eastAsia="Times New Roman" w:hAnsi="Times New Roman" w:cs="Times New Roman"/>
                <w:bCs/>
                <w:kern w:val="1"/>
                <w:sz w:val="24"/>
                <w:szCs w:val="24"/>
                <w:lang w:eastAsia="ar-SA"/>
              </w:rPr>
              <w:t xml:space="preserve"> од дана </w:t>
            </w:r>
            <w:r w:rsidRPr="00416D33">
              <w:rPr>
                <w:rFonts w:ascii="Times New Roman" w:eastAsia="Times New Roman" w:hAnsi="Times New Roman" w:cs="Times New Roman"/>
                <w:bCs/>
                <w:kern w:val="1"/>
                <w:sz w:val="24"/>
                <w:szCs w:val="24"/>
                <w:lang w:val="sr-Cyrl-CS" w:eastAsia="ar-SA"/>
              </w:rPr>
              <w:t>испоруке добара</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416D33">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eastAsia="ar-SA"/>
              </w:rPr>
              <w:t xml:space="preserve">ДДП Ресавица – </w:t>
            </w:r>
            <w:r w:rsidRPr="00416D33">
              <w:rPr>
                <w:rFonts w:ascii="Times New Roman" w:eastAsia="Times New Roman" w:hAnsi="Times New Roman" w:cs="Times New Roman"/>
                <w:bCs/>
                <w:kern w:val="1"/>
                <w:sz w:val="24"/>
                <w:szCs w:val="24"/>
                <w:lang w:val="sr-Cyrl-CS" w:eastAsia="ar-SA"/>
              </w:rPr>
              <w:t xml:space="preserve">централни магацин </w:t>
            </w:r>
            <w:r w:rsidRPr="00416D33">
              <w:rPr>
                <w:rFonts w:ascii="Times New Roman" w:eastAsia="Times New Roman" w:hAnsi="Times New Roman" w:cs="Times New Roman"/>
                <w:bCs/>
                <w:kern w:val="1"/>
                <w:sz w:val="24"/>
                <w:szCs w:val="24"/>
                <w:lang w:eastAsia="ar-SA"/>
              </w:rPr>
              <w:t>ЈП ПЕУ РЕСАВИЦА (Incoterms 2010).</w:t>
            </w:r>
          </w:p>
        </w:tc>
      </w:tr>
      <w:tr w:rsidR="00840CC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CC9" w:rsidRPr="00840CC9" w:rsidRDefault="00A46C8F"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Произвођач и земља порекла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416D33"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416D33" w:rsidRDefault="00416D33"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R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16D33" w:rsidRPr="001E4F09"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E074F2" w:rsidRPr="00416D33" w:rsidRDefault="00416D33" w:rsidP="00416D33">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416D33" w:rsidRDefault="00416D33" w:rsidP="00416D33">
      <w:pPr>
        <w:suppressAutoHyphens/>
        <w:spacing w:after="0" w:line="240" w:lineRule="auto"/>
        <w:rPr>
          <w:rFonts w:ascii="Times New Roman" w:eastAsia="Times New Roman" w:hAnsi="Times New Roman" w:cs="Times New Roman"/>
          <w:kern w:val="1"/>
          <w:lang w:val="sr-Cyrl-CS" w:eastAsia="ar-SA"/>
        </w:rPr>
      </w:pPr>
    </w:p>
    <w:p w:rsidR="001E4F09" w:rsidRPr="001E4F09"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476910" w:rsidRDefault="00476910" w:rsidP="001E4F09">
      <w:pPr>
        <w:suppressAutoHyphens/>
        <w:spacing w:after="0" w:line="240" w:lineRule="auto"/>
        <w:ind w:left="2171" w:hanging="2171"/>
        <w:jc w:val="center"/>
        <w:rPr>
          <w:rFonts w:ascii="Times New Roman" w:eastAsia="Times New Roman" w:hAnsi="Times New Roman" w:cs="Times New Roman"/>
          <w:b/>
          <w:bCs/>
          <w:kern w:val="1"/>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3D6CA6" w:rsidP="00CA32D4">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D22A08">
        <w:rPr>
          <w:rFonts w:ascii="Times New Roman" w:eastAsia="Times New Roman" w:hAnsi="Times New Roman" w:cs="Times New Roman"/>
          <w:b/>
          <w:kern w:val="1"/>
          <w:lang w:val="sr-Cyrl-RS" w:eastAsia="ar-SA"/>
        </w:rPr>
        <w:t>6/19</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D22A08">
        <w:rPr>
          <w:rFonts w:ascii="Times New Roman" w:eastAsia="Times New Roman" w:hAnsi="Times New Roman" w:cs="Times New Roman"/>
          <w:b/>
          <w:bCs/>
          <w:kern w:val="1"/>
          <w:lang w:val="sr-Cyrl-CS" w:eastAsia="ar-SA"/>
        </w:rPr>
        <w:t>Челична ужад</w:t>
      </w:r>
      <w:r w:rsidR="00CA32D4">
        <w:rPr>
          <w:rFonts w:ascii="Times New Roman" w:eastAsia="Times New Roman" w:hAnsi="Times New Roman" w:cs="Times New Roman"/>
          <w:b/>
          <w:kern w:val="1"/>
          <w:lang w:val="sr-Cyrl-R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D22A08">
        <w:rPr>
          <w:rFonts w:ascii="Times New Roman" w:eastAsia="Times New Roman" w:hAnsi="Times New Roman" w:cs="Times New Roman"/>
          <w:b/>
          <w:kern w:val="1"/>
          <w:lang w:val="sr-Cyrl-RS" w:eastAsia="ar-SA"/>
        </w:rPr>
        <w:t>6/19</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416D33" w:rsidRDefault="001E4F09" w:rsidP="00416D33">
      <w:pPr>
        <w:suppressAutoHyphens/>
        <w:spacing w:after="0" w:line="240" w:lineRule="auto"/>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p>
    <w:p w:rsidR="001E4F09" w:rsidRPr="00416D33"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CS" w:eastAsia="ar-SA"/>
        </w:rPr>
        <w:t xml:space="preserve">______________________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r w:rsidR="00416D33" w:rsidRPr="001E4F09">
        <w:rPr>
          <w:rFonts w:ascii="Times New Roman" w:eastAsia="Times New Roman" w:hAnsi="Times New Roman" w:cs="Times New Roman"/>
          <w:b/>
          <w:bCs/>
          <w:kern w:val="1"/>
          <w:lang w:val="sr-Cyrl-RS" w:eastAsia="ar-SA"/>
        </w:rPr>
        <w:t>издавања овлашћења</w:t>
      </w:r>
      <w:r w:rsidR="00416D33" w:rsidRPr="001E4F09">
        <w:rPr>
          <w:rFonts w:ascii="Times New Roman" w:eastAsia="Times New Roman" w:hAnsi="Times New Roman" w:cs="Times New Roman"/>
          <w:b/>
          <w:bCs/>
          <w:kern w:val="1"/>
          <w:lang w:val="sr-Cyrl-CS" w:eastAsia="ar-SA"/>
        </w:rPr>
        <w:t>)</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EDCB101" wp14:editId="337F4BC8">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8"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D22A08">
        <w:rPr>
          <w:rFonts w:ascii="Times New Roman" w:eastAsia="Times New Roman" w:hAnsi="Times New Roman" w:cs="Times New Roman"/>
          <w:b/>
          <w:bCs/>
          <w:kern w:val="1"/>
          <w:sz w:val="24"/>
          <w:szCs w:val="24"/>
          <w:shd w:val="clear" w:color="auto" w:fill="FFFFFF"/>
          <w:lang w:eastAsia="ar-SA"/>
        </w:rPr>
        <w:t>1727</w:t>
      </w:r>
      <w:r w:rsidR="00EF044E">
        <w:rPr>
          <w:rFonts w:ascii="Times New Roman" w:eastAsia="Times New Roman" w:hAnsi="Times New Roman" w:cs="Times New Roman"/>
          <w:b/>
          <w:bCs/>
          <w:kern w:val="1"/>
          <w:sz w:val="24"/>
          <w:szCs w:val="24"/>
          <w:shd w:val="clear" w:color="auto" w:fill="FFFFFF"/>
          <w:lang w:eastAsia="ar-SA"/>
        </w:rPr>
        <w:t xml:space="preserve"> од </w:t>
      </w:r>
      <w:r w:rsidR="00D22A08">
        <w:rPr>
          <w:rFonts w:ascii="Times New Roman" w:eastAsia="Times New Roman" w:hAnsi="Times New Roman" w:cs="Times New Roman"/>
          <w:b/>
          <w:bCs/>
          <w:kern w:val="1"/>
          <w:sz w:val="24"/>
          <w:szCs w:val="24"/>
          <w:shd w:val="clear" w:color="auto" w:fill="FFFFFF"/>
          <w:lang w:eastAsia="ar-SA"/>
        </w:rPr>
        <w:t>19.03.2019</w:t>
      </w:r>
      <w:r w:rsidR="002350FC" w:rsidRPr="002350FC">
        <w:rPr>
          <w:rFonts w:ascii="Times New Roman" w:eastAsia="Times New Roman" w:hAnsi="Times New Roman" w:cs="Times New Roman"/>
          <w:b/>
          <w:bCs/>
          <w:kern w:val="1"/>
          <w:sz w:val="24"/>
          <w:szCs w:val="24"/>
          <w:shd w:val="clear" w:color="auto" w:fill="FFFFFF"/>
          <w:lang w:eastAsia="ar-SA"/>
        </w:rPr>
        <w:t xml:space="preserve"> </w:t>
      </w:r>
      <w:r w:rsidRPr="002350FC">
        <w:rPr>
          <w:rFonts w:ascii="Times New Roman" w:eastAsia="Times New Roman" w:hAnsi="Times New Roman" w:cs="Times New Roman"/>
          <w:kern w:val="1"/>
          <w:sz w:val="24"/>
          <w:szCs w:val="24"/>
          <w:lang w:val="es-ES" w:eastAsia="ar-SA"/>
        </w:rPr>
        <w:t>године</w:t>
      </w:r>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(страна </w:t>
            </w:r>
            <w:r w:rsidR="00416D33" w:rsidRPr="00AB6605">
              <w:rPr>
                <w:rFonts w:ascii="Times New Roman" w:eastAsia="Times New Roman" w:hAnsi="Times New Roman" w:cs="Times New Roman"/>
                <w:kern w:val="1"/>
                <w:sz w:val="24"/>
                <w:szCs w:val="24"/>
                <w:lang w:val="sr-Cyrl-CS" w:eastAsia="ar-SA"/>
              </w:rPr>
              <w:t>22</w:t>
            </w:r>
            <w:r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Pr="00AB6605">
              <w:rPr>
                <w:rFonts w:ascii="Times New Roman" w:eastAsia="Times New Roman" w:hAnsi="Times New Roman" w:cs="Times New Roman"/>
                <w:kern w:val="1"/>
                <w:sz w:val="24"/>
                <w:szCs w:val="24"/>
                <w:lang w:val="sr-Cyrl-RS" w:eastAsia="ar-SA"/>
              </w:rPr>
              <w:t xml:space="preserve"> - </w:t>
            </w:r>
            <w:r w:rsidR="00416D33" w:rsidRPr="00AB6605">
              <w:rPr>
                <w:rFonts w:ascii="Times New Roman" w:eastAsia="Times New Roman" w:hAnsi="Times New Roman" w:cs="Times New Roman"/>
                <w:kern w:val="1"/>
                <w:sz w:val="24"/>
                <w:szCs w:val="24"/>
                <w:lang w:val="sr-Cyrl-RS" w:eastAsia="ar-SA"/>
              </w:rPr>
              <w:t>25</w:t>
            </w:r>
            <w:r w:rsidR="005A56D9" w:rsidRPr="00AB6605">
              <w:rPr>
                <w:rFonts w:ascii="Times New Roman" w:eastAsia="Times New Roman" w:hAnsi="Times New Roman" w:cs="Times New Roman"/>
                <w:kern w:val="1"/>
                <w:sz w:val="24"/>
                <w:szCs w:val="24"/>
                <w:lang w:val="sr-Cyrl-RS" w:eastAsia="ar-SA"/>
              </w:rPr>
              <w:t xml:space="preserve"> КД)</w:t>
            </w:r>
            <w:r w:rsidR="001E4F09" w:rsidRPr="00AB6605">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Pr="00AB660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AB6605">
              <w:rPr>
                <w:rFonts w:ascii="Times New Roman" w:eastAsia="Times New Roman" w:hAnsi="Times New Roman" w:cs="Times New Roman"/>
                <w:kern w:val="1"/>
                <w:sz w:val="24"/>
                <w:szCs w:val="24"/>
                <w:lang w:val="sr-Cyrl-CS" w:eastAsia="ar-SA"/>
              </w:rPr>
              <w:t xml:space="preserve"> </w:t>
            </w:r>
            <w:r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w:t>
            </w:r>
            <w:r w:rsidR="001E4F09" w:rsidRPr="00AB6605">
              <w:rPr>
                <w:rFonts w:ascii="Times New Roman" w:eastAsia="Times New Roman" w:hAnsi="Times New Roman" w:cs="Times New Roman"/>
                <w:kern w:val="1"/>
                <w:sz w:val="24"/>
                <w:szCs w:val="24"/>
                <w:lang w:val="sr-Cyrl-CS" w:eastAsia="ar-SA"/>
              </w:rPr>
              <w:t>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AB660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Pr="00AB6605"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Додатни услов:</w:t>
            </w:r>
          </w:p>
          <w:p w:rsidR="001E4F09" w:rsidRPr="00AB6605"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kern w:val="1"/>
                <w:sz w:val="24"/>
                <w:szCs w:val="24"/>
                <w:lang w:val="sr-Cyrl-CS" w:eastAsia="ar-SA"/>
              </w:rPr>
              <w:t xml:space="preserve">- да располаже </w:t>
            </w:r>
            <w:r w:rsidRPr="00AB6605">
              <w:rPr>
                <w:rFonts w:ascii="Times New Roman" w:eastAsia="Times New Roman" w:hAnsi="Times New Roman" w:cs="Times New Roman"/>
                <w:b/>
                <w:kern w:val="1"/>
                <w:sz w:val="24"/>
                <w:szCs w:val="24"/>
                <w:u w:val="single"/>
                <w:lang w:val="sr-Cyrl-CS" w:eastAsia="ar-SA"/>
              </w:rPr>
              <w:t>довољним  финансијским капацитетом</w:t>
            </w:r>
            <w:r w:rsidRPr="00AB6605">
              <w:rPr>
                <w:rFonts w:ascii="Times New Roman" w:eastAsia="Times New Roman" w:hAnsi="Times New Roman" w:cs="Times New Roman"/>
                <w:kern w:val="1"/>
                <w:sz w:val="24"/>
                <w:szCs w:val="24"/>
                <w:lang w:val="sr-Cyrl-CS" w:eastAsia="ar-SA"/>
              </w:rPr>
              <w:t>:</w:t>
            </w:r>
          </w:p>
          <w:p w:rsidR="001E4F09" w:rsidRPr="00AB6605"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bCs/>
                <w:kern w:val="1"/>
                <w:sz w:val="24"/>
                <w:szCs w:val="24"/>
                <w:lang w:val="sr-Cyrl-CS" w:eastAsia="ar-SA"/>
              </w:rPr>
              <w:t xml:space="preserve">      1. Да је Понуђач  у  пословн</w:t>
            </w:r>
            <w:r w:rsidRPr="00AB6605">
              <w:rPr>
                <w:rFonts w:ascii="Times New Roman" w:eastAsia="Times New Roman" w:hAnsi="Times New Roman" w:cs="Times New Roman"/>
                <w:bCs/>
                <w:kern w:val="1"/>
                <w:sz w:val="24"/>
                <w:szCs w:val="24"/>
                <w:lang w:val="sr-Cyrl-RS" w:eastAsia="ar-SA"/>
              </w:rPr>
              <w:t xml:space="preserve">ој </w:t>
            </w:r>
            <w:r w:rsidR="00416D33" w:rsidRPr="00AB6605">
              <w:rPr>
                <w:rFonts w:ascii="Times New Roman" w:eastAsia="Times New Roman" w:hAnsi="Times New Roman" w:cs="Times New Roman"/>
                <w:b/>
                <w:bCs/>
                <w:kern w:val="1"/>
                <w:sz w:val="24"/>
                <w:szCs w:val="24"/>
                <w:lang w:val="sr-Cyrl-RS" w:eastAsia="ar-SA"/>
              </w:rPr>
              <w:t>2018</w:t>
            </w:r>
            <w:r w:rsidRPr="00AB6605">
              <w:rPr>
                <w:rFonts w:ascii="Times New Roman" w:eastAsia="Times New Roman" w:hAnsi="Times New Roman" w:cs="Times New Roman"/>
                <w:b/>
                <w:bCs/>
                <w:kern w:val="1"/>
                <w:sz w:val="24"/>
                <w:szCs w:val="24"/>
                <w:lang w:val="sr-Cyrl-RS" w:eastAsia="ar-SA"/>
              </w:rPr>
              <w:t>.год.</w:t>
            </w:r>
            <w:r w:rsidRPr="00AB6605">
              <w:rPr>
                <w:rFonts w:ascii="Times New Roman" w:eastAsia="Times New Roman" w:hAnsi="Times New Roman" w:cs="Times New Roman"/>
                <w:bCs/>
                <w:kern w:val="1"/>
                <w:sz w:val="24"/>
                <w:szCs w:val="24"/>
                <w:lang w:val="sr-Cyrl-CS" w:eastAsia="ar-SA"/>
              </w:rPr>
              <w:t xml:space="preserve"> годин</w:t>
            </w:r>
            <w:r w:rsidRPr="00AB6605">
              <w:rPr>
                <w:rFonts w:ascii="Times New Roman" w:eastAsia="Times New Roman" w:hAnsi="Times New Roman" w:cs="Times New Roman"/>
                <w:bCs/>
                <w:kern w:val="1"/>
                <w:sz w:val="24"/>
                <w:szCs w:val="24"/>
                <w:lang w:val="sr-Cyrl-RS" w:eastAsia="ar-SA"/>
              </w:rPr>
              <w:t>и</w:t>
            </w:r>
            <w:r w:rsidRPr="00AB6605">
              <w:rPr>
                <w:rFonts w:ascii="Times New Roman" w:eastAsia="Times New Roman" w:hAnsi="Times New Roman" w:cs="Times New Roman"/>
                <w:b/>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CS" w:eastAsia="ar-SA"/>
              </w:rPr>
              <w:t>остварио пословне приходе</w:t>
            </w:r>
            <w:r w:rsidRPr="00AB6605">
              <w:rPr>
                <w:rFonts w:ascii="Times New Roman" w:eastAsia="Times New Roman" w:hAnsi="Times New Roman" w:cs="Times New Roman"/>
                <w:bCs/>
                <w:kern w:val="1"/>
                <w:sz w:val="24"/>
                <w:szCs w:val="24"/>
                <w:lang w:val="sr-Latn-RS" w:eastAsia="ar-SA"/>
              </w:rPr>
              <w:t xml:space="preserve"> </w:t>
            </w:r>
            <w:r w:rsidRPr="00AB6605">
              <w:rPr>
                <w:rFonts w:ascii="Times New Roman" w:eastAsia="Times New Roman" w:hAnsi="Times New Roman" w:cs="Times New Roman"/>
                <w:bCs/>
                <w:kern w:val="1"/>
                <w:sz w:val="24"/>
                <w:szCs w:val="24"/>
                <w:lang w:val="sr-Cyrl-RS" w:eastAsia="ar-SA"/>
              </w:rPr>
              <w:t>минимум</w:t>
            </w:r>
            <w:r w:rsidRPr="00AB6605">
              <w:rPr>
                <w:rFonts w:ascii="Times New Roman" w:eastAsia="Times New Roman" w:hAnsi="Times New Roman" w:cs="Times New Roman"/>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RS" w:eastAsia="ar-SA"/>
              </w:rPr>
              <w:t>у вредности понуде без ПДВ-а.</w:t>
            </w:r>
            <w:r w:rsidRPr="00AB6605">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1E4F09" w:rsidRPr="00AB6605"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AB6605">
              <w:rPr>
                <w:rFonts w:ascii="Times New Roman" w:eastAsia="Times New Roman" w:hAnsi="Times New Roman" w:cs="Times New Roman"/>
                <w:kern w:val="1"/>
                <w:lang w:val="sr-Cyrl-RS" w:eastAsia="ar-SA"/>
              </w:rPr>
              <w:t>1.1.</w:t>
            </w:r>
            <w:r w:rsidRPr="00AB6605">
              <w:rPr>
                <w:rFonts w:ascii="Times New Roman" w:eastAsia="Times New Roman" w:hAnsi="Times New Roman" w:cs="Times New Roman"/>
                <w:b/>
                <w:kern w:val="1"/>
                <w:lang w:val="sr-Cyrl-RS" w:eastAsia="ar-SA"/>
              </w:rPr>
              <w:t xml:space="preserve">     </w:t>
            </w:r>
            <w:r w:rsidR="00416D33" w:rsidRPr="00AB6605">
              <w:rPr>
                <w:rFonts w:ascii="Times New Roman" w:eastAsia="Times New Roman" w:hAnsi="Times New Roman" w:cs="Times New Roman"/>
                <w:kern w:val="1"/>
                <w:lang w:val="sr-Cyrl-RS" w:eastAsia="ar-SA"/>
              </w:rPr>
              <w:t>Копија биланса успеха за 2018</w:t>
            </w:r>
            <w:r w:rsidRPr="00AB6605">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sidRPr="00AB6605">
              <w:rPr>
                <w:rFonts w:ascii="Times New Roman" w:eastAsia="Times New Roman" w:hAnsi="Times New Roman" w:cs="Times New Roman"/>
                <w:kern w:val="1"/>
                <w:lang w:val="sr-Cyrl-RS" w:eastAsia="ar-SA"/>
              </w:rPr>
              <w:t>истичке потребе понуђача за 201</w:t>
            </w:r>
            <w:r w:rsidR="00416D33" w:rsidRPr="00AB6605">
              <w:rPr>
                <w:rFonts w:ascii="Times New Roman" w:eastAsia="Times New Roman" w:hAnsi="Times New Roman" w:cs="Times New Roman"/>
                <w:kern w:val="1"/>
                <w:lang w:val="sr-Cyrl-RS" w:eastAsia="ar-SA"/>
              </w:rPr>
              <w:t>8</w:t>
            </w:r>
            <w:r w:rsidRPr="00AB6605">
              <w:rPr>
                <w:rFonts w:ascii="Times New Roman" w:eastAsia="Times New Roman" w:hAnsi="Times New Roman" w:cs="Times New Roman"/>
                <w:kern w:val="1"/>
                <w:lang w:val="sr-Cyrl-RS" w:eastAsia="ar-SA"/>
              </w:rPr>
              <w:t xml:space="preserve">.год. усвојен тј. обрађен. </w:t>
            </w:r>
          </w:p>
          <w:p w:rsidR="00416D33" w:rsidRPr="00AB6605" w:rsidRDefault="00416D33" w:rsidP="001E4F09">
            <w:pPr>
              <w:suppressAutoHyphens/>
              <w:spacing w:after="0" w:line="240" w:lineRule="auto"/>
              <w:rPr>
                <w:rFonts w:ascii="Times New Roman" w:eastAsia="Times New Roman" w:hAnsi="Times New Roman" w:cs="Times New Roman"/>
                <w:b/>
                <w:kern w:val="1"/>
                <w:u w:val="single"/>
                <w:lang w:val="sr-Cyrl-RS" w:eastAsia="ar-SA"/>
              </w:rPr>
            </w:pPr>
          </w:p>
          <w:p w:rsidR="001E4F09" w:rsidRPr="00AB6605" w:rsidRDefault="001E4F09" w:rsidP="001E4F09">
            <w:pPr>
              <w:suppressAutoHyphens/>
              <w:spacing w:after="0" w:line="240" w:lineRule="auto"/>
              <w:rPr>
                <w:rFonts w:ascii="Times New Roman" w:eastAsia="Times New Roman" w:hAnsi="Times New Roman" w:cs="Times New Roman"/>
                <w:kern w:val="1"/>
                <w:lang w:val="sr-Cyrl-RS" w:eastAsia="ar-SA"/>
              </w:rPr>
            </w:pPr>
            <w:r w:rsidRPr="00AB6605">
              <w:rPr>
                <w:rFonts w:ascii="Times New Roman" w:eastAsia="Times New Roman" w:hAnsi="Times New Roman" w:cs="Times New Roman"/>
                <w:b/>
                <w:kern w:val="1"/>
                <w:u w:val="single"/>
                <w:lang w:val="sr-Cyrl-RS" w:eastAsia="ar-SA"/>
              </w:rPr>
              <w:t>Напомена:</w:t>
            </w:r>
          </w:p>
          <w:p w:rsidR="001E4F09" w:rsidRPr="00AB660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AB6605">
        <w:rPr>
          <w:rFonts w:ascii="Times New Roman" w:eastAsia="TimesNewRomanPSMT" w:hAnsi="Times New Roman" w:cs="Arial"/>
          <w:bCs/>
          <w:kern w:val="1"/>
          <w:sz w:val="24"/>
          <w:szCs w:val="24"/>
          <w:lang w:val="sr-Cyrl-CS" w:eastAsia="ar-SA"/>
        </w:rPr>
        <w:t xml:space="preserve">Понуда понуђача који не докаже да испуњава наведене обавезне </w:t>
      </w:r>
      <w:r w:rsidRPr="00AB6605">
        <w:rPr>
          <w:rFonts w:ascii="Times New Roman" w:eastAsia="TimesNewRomanPSMT" w:hAnsi="Times New Roman" w:cs="Arial"/>
          <w:bCs/>
          <w:kern w:val="1"/>
          <w:sz w:val="24"/>
          <w:szCs w:val="24"/>
          <w:lang w:eastAsia="ar-SA"/>
        </w:rPr>
        <w:t xml:space="preserve">услове (тачке од 1 до </w:t>
      </w:r>
      <w:r w:rsidRPr="00AB6605">
        <w:rPr>
          <w:rFonts w:ascii="Times New Roman" w:eastAsia="TimesNewRomanPSMT" w:hAnsi="Times New Roman" w:cs="Arial"/>
          <w:bCs/>
          <w:kern w:val="1"/>
          <w:sz w:val="24"/>
          <w:szCs w:val="24"/>
          <w:lang w:val="sr-Cyrl-RS" w:eastAsia="ar-SA"/>
        </w:rPr>
        <w:t>4</w:t>
      </w:r>
      <w:r w:rsidRPr="00AB6605">
        <w:rPr>
          <w:rFonts w:ascii="Times New Roman" w:eastAsia="TimesNewRomanPSMT" w:hAnsi="Times New Roman" w:cs="Arial"/>
          <w:bCs/>
          <w:kern w:val="1"/>
          <w:sz w:val="24"/>
          <w:szCs w:val="24"/>
          <w:lang w:eastAsia="ar-SA"/>
        </w:rPr>
        <w:t xml:space="preserve"> овог обрасца) </w:t>
      </w:r>
      <w:r w:rsidRPr="00AB6605">
        <w:rPr>
          <w:rFonts w:ascii="Times New Roman" w:eastAsia="TimesNewRomanPSMT" w:hAnsi="Times New Roman" w:cs="Arial"/>
          <w:bCs/>
          <w:kern w:val="1"/>
          <w:sz w:val="24"/>
          <w:szCs w:val="24"/>
          <w:lang w:val="sr-Cyrl-CS" w:eastAsia="ar-SA"/>
        </w:rPr>
        <w:t xml:space="preserve">и </w:t>
      </w:r>
      <w:r w:rsidR="005A56D9" w:rsidRPr="00AB6605">
        <w:rPr>
          <w:rFonts w:ascii="Times New Roman" w:eastAsia="TimesNewRomanPSMT" w:hAnsi="Times New Roman" w:cs="Arial"/>
          <w:bCs/>
          <w:kern w:val="1"/>
          <w:sz w:val="24"/>
          <w:szCs w:val="24"/>
          <w:lang w:val="sr-Cyrl-CS" w:eastAsia="ar-SA"/>
        </w:rPr>
        <w:t>додатне</w:t>
      </w:r>
      <w:r w:rsidR="003334CA" w:rsidRPr="00AB6605">
        <w:rPr>
          <w:rFonts w:ascii="Times New Roman" w:eastAsia="TimesNewRomanPSMT" w:hAnsi="Times New Roman" w:cs="Arial"/>
          <w:bCs/>
          <w:kern w:val="1"/>
          <w:sz w:val="24"/>
          <w:szCs w:val="24"/>
          <w:lang w:val="sr-Cyrl-CS" w:eastAsia="ar-SA"/>
        </w:rPr>
        <w:t xml:space="preserve"> услов</w:t>
      </w:r>
      <w:r w:rsidR="005A56D9" w:rsidRPr="00AB6605">
        <w:rPr>
          <w:rFonts w:ascii="Times New Roman" w:eastAsia="TimesNewRomanPSMT" w:hAnsi="Times New Roman" w:cs="Arial"/>
          <w:bCs/>
          <w:kern w:val="1"/>
          <w:sz w:val="24"/>
          <w:szCs w:val="24"/>
          <w:lang w:val="sr-Cyrl-CS" w:eastAsia="ar-SA"/>
        </w:rPr>
        <w:t>е</w:t>
      </w:r>
      <w:r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тачк</w:t>
      </w:r>
      <w:r w:rsidR="003334CA" w:rsidRPr="00AB6605">
        <w:rPr>
          <w:rFonts w:ascii="Times New Roman" w:eastAsia="TimesNewRomanPSMT" w:hAnsi="Times New Roman" w:cs="Arial"/>
          <w:bCs/>
          <w:kern w:val="1"/>
          <w:sz w:val="24"/>
          <w:szCs w:val="24"/>
          <w:lang w:val="sr-Cyrl-RS" w:eastAsia="ar-SA"/>
        </w:rPr>
        <w:t>а 5</w:t>
      </w:r>
      <w:r w:rsidR="005A56D9"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val="sr-Cyrl-CS" w:eastAsia="ar-SA"/>
        </w:rPr>
        <w:t>обрасца</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w:t>
      </w:r>
      <w:r w:rsidRPr="00AB6605">
        <w:rPr>
          <w:rFonts w:ascii="Times New Roman" w:eastAsia="TimesNewRomanPSMT" w:hAnsi="Times New Roman" w:cs="Arial"/>
          <w:bCs/>
          <w:kern w:val="1"/>
          <w:sz w:val="24"/>
          <w:szCs w:val="24"/>
          <w:lang w:eastAsia="ar-SA"/>
        </w:rPr>
        <w:t xml:space="preserve"> </w:t>
      </w:r>
      <w:r w:rsidRPr="00AB6605">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AB6605">
        <w:rPr>
          <w:rFonts w:ascii="Times New Roman" w:eastAsia="Times New Roman" w:hAnsi="Times New Roman" w:cs="Times New Roman"/>
          <w:bCs/>
          <w:kern w:val="1"/>
          <w:sz w:val="24"/>
          <w:szCs w:val="24"/>
          <w:lang w:val="sr-Cyrl-CS" w:eastAsia="ar-SA"/>
        </w:rPr>
        <w:t xml:space="preserve">Докази о испуњености </w:t>
      </w:r>
      <w:r w:rsidRPr="00AB6605">
        <w:rPr>
          <w:rFonts w:ascii="Times New Roman" w:eastAsia="Times New Roman" w:hAnsi="Times New Roman" w:cs="Times New Roman"/>
          <w:bCs/>
          <w:kern w:val="1"/>
          <w:sz w:val="24"/>
          <w:szCs w:val="24"/>
          <w:lang w:val="sr-Cyrl-RS" w:eastAsia="ar-SA"/>
        </w:rPr>
        <w:t xml:space="preserve">наведених </w:t>
      </w:r>
      <w:r w:rsidRPr="00AB6605">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CS" w:eastAsia="ar-SA"/>
        </w:rPr>
        <w:t>.</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до доношења </w:t>
      </w:r>
      <w:r w:rsidRPr="005A56D9">
        <w:rPr>
          <w:rFonts w:ascii="Times New Roman" w:eastAsia="Times New Roman" w:hAnsi="Times New Roman" w:cs="Times New Roman"/>
          <w:bCs/>
          <w:kern w:val="1"/>
          <w:sz w:val="24"/>
          <w:szCs w:val="24"/>
          <w:lang w:val="sr-Cyrl-CS" w:eastAsia="ar-SA"/>
        </w:rPr>
        <w:lastRenderedPageBreak/>
        <w:t>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P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D22A08">
        <w:rPr>
          <w:rFonts w:ascii="Times New Roman" w:eastAsia="Times New Roman" w:hAnsi="Times New Roman" w:cs="Times New Roman"/>
          <w:b/>
          <w:kern w:val="1"/>
          <w:sz w:val="24"/>
          <w:szCs w:val="24"/>
          <w:lang w:eastAsia="ar-SA"/>
        </w:rPr>
        <w:t>6/19</w:t>
      </w:r>
      <w:r w:rsidRPr="001E4F09">
        <w:rPr>
          <w:rFonts w:ascii="Times New Roman" w:eastAsia="Times New Roman" w:hAnsi="Times New Roman" w:cs="Times New Roman"/>
          <w:b/>
          <w:kern w:val="1"/>
          <w:sz w:val="24"/>
          <w:szCs w:val="24"/>
          <w:lang w:val="sr-Cyrl-RS" w:eastAsia="ar-SA"/>
        </w:rPr>
        <w:t xml:space="preserve"> – </w:t>
      </w:r>
      <w:r w:rsidR="00D22A08">
        <w:rPr>
          <w:rFonts w:ascii="Times New Roman" w:eastAsia="Times New Roman" w:hAnsi="Times New Roman" w:cs="Times New Roman"/>
          <w:b/>
          <w:kern w:val="1"/>
          <w:sz w:val="24"/>
          <w:szCs w:val="24"/>
          <w:lang w:val="sr-Cyrl-CS" w:eastAsia="ar-SA"/>
        </w:rPr>
        <w:t>Челична ужад</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w:t>
      </w:r>
      <w:r w:rsidRPr="001E4F09">
        <w:rPr>
          <w:rFonts w:ascii="Times New Roman" w:eastAsia="Arial Unicode MS" w:hAnsi="Times New Roman" w:cs="Times New Roman"/>
          <w:color w:val="000000"/>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Pr="00416D33" w:rsidRDefault="00E074F2"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D22A08">
        <w:rPr>
          <w:rFonts w:ascii="Times New Roman" w:eastAsia="Times New Roman" w:hAnsi="Times New Roman" w:cs="Times New Roman"/>
          <w:b/>
          <w:kern w:val="1"/>
          <w:sz w:val="24"/>
          <w:szCs w:val="24"/>
          <w:lang w:eastAsia="ar-SA"/>
        </w:rPr>
        <w:t>6/19</w:t>
      </w:r>
      <w:r w:rsidRPr="001E4F09">
        <w:rPr>
          <w:rFonts w:ascii="Times New Roman" w:eastAsia="Times New Roman" w:hAnsi="Times New Roman" w:cs="Times New Roman"/>
          <w:b/>
          <w:kern w:val="1"/>
          <w:sz w:val="24"/>
          <w:szCs w:val="24"/>
          <w:lang w:val="sr-Cyrl-RS" w:eastAsia="ar-SA"/>
        </w:rPr>
        <w:t xml:space="preserve"> – </w:t>
      </w:r>
      <w:r w:rsidR="00D22A08">
        <w:rPr>
          <w:rFonts w:ascii="Times New Roman" w:eastAsia="Times New Roman" w:hAnsi="Times New Roman" w:cs="Times New Roman"/>
          <w:b/>
          <w:kern w:val="1"/>
          <w:sz w:val="24"/>
          <w:szCs w:val="24"/>
          <w:lang w:val="sr-Cyrl-CS" w:eastAsia="ar-SA"/>
        </w:rPr>
        <w:t>Челична ужад</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lastRenderedPageBreak/>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2C2D0B" w:rsidRPr="00416D33" w:rsidRDefault="002C2D0B"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AF613B4" wp14:editId="3D5EA2C7">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Pr="001E4F09"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840FBE">
      <w:pPr>
        <w:suppressAutoHyphens/>
        <w:spacing w:after="24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AB6605" w:rsidRDefault="00AB6605" w:rsidP="00736DD1">
      <w:pPr>
        <w:suppressAutoHyphens/>
        <w:spacing w:after="240" w:line="240" w:lineRule="auto"/>
        <w:jc w:val="center"/>
        <w:rPr>
          <w:rFonts w:ascii="Times New Roman" w:eastAsia="Times New Roman" w:hAnsi="Times New Roman" w:cs="Times New Roman"/>
          <w:color w:val="C00000"/>
          <w:kern w:val="1"/>
          <w:sz w:val="24"/>
          <w:szCs w:val="24"/>
          <w:lang w:val="sr-Latn-RS" w:eastAsia="ar-SA"/>
        </w:rPr>
      </w:pPr>
    </w:p>
    <w:p w:rsidR="001E4F09" w:rsidRPr="00620B4E" w:rsidRDefault="001E4F09" w:rsidP="00736DD1">
      <w:pPr>
        <w:suppressAutoHyphens/>
        <w:spacing w:after="240" w:line="240" w:lineRule="auto"/>
        <w:jc w:val="center"/>
        <w:rPr>
          <w:rFonts w:ascii="Times New Roman" w:eastAsia="Times New Roman" w:hAnsi="Times New Roman" w:cs="Times New Roman"/>
          <w:i/>
          <w:kern w:val="1"/>
          <w:sz w:val="36"/>
          <w:szCs w:val="32"/>
          <w:lang w:val="sr-Cyrl-CS" w:eastAsia="ar-SA"/>
        </w:rPr>
      </w:pPr>
      <w:r w:rsidRPr="00620B4E">
        <w:rPr>
          <w:rFonts w:ascii="Times New Roman" w:eastAsia="Times New Roman" w:hAnsi="Times New Roman" w:cs="Times New Roman"/>
          <w:kern w:val="1"/>
          <w:sz w:val="24"/>
          <w:szCs w:val="24"/>
          <w:lang w:val="sr-Cyrl-CS" w:eastAsia="ar-SA"/>
        </w:rPr>
        <w:t xml:space="preserve"> </w:t>
      </w:r>
      <w:r w:rsidR="00736DD1" w:rsidRPr="00620B4E">
        <w:rPr>
          <w:rFonts w:ascii="Times New Roman" w:eastAsia="Times New Roman" w:hAnsi="Times New Roman" w:cs="Times New Roman"/>
          <w:i/>
          <w:kern w:val="1"/>
          <w:sz w:val="36"/>
          <w:szCs w:val="32"/>
          <w:lang w:val="sr-Cyrl-CS" w:eastAsia="ar-SA"/>
        </w:rPr>
        <w:t>ТЕХНИЧКА СПЕЦИФИКАЦИЈА</w:t>
      </w:r>
    </w:p>
    <w:p w:rsidR="005238E3" w:rsidRPr="00620B4E" w:rsidRDefault="006F1683" w:rsidP="00E81145">
      <w:pPr>
        <w:suppressAutoHyphens/>
        <w:spacing w:after="240" w:line="240" w:lineRule="auto"/>
        <w:jc w:val="center"/>
        <w:rPr>
          <w:rFonts w:ascii="Times New Roman" w:eastAsia="Times New Roman" w:hAnsi="Times New Roman" w:cs="Times New Roman"/>
          <w:i/>
          <w:kern w:val="1"/>
          <w:szCs w:val="32"/>
          <w:lang w:val="sr-Cyrl-RS" w:eastAsia="ar-SA"/>
        </w:rPr>
      </w:pPr>
      <w:r w:rsidRPr="00620B4E">
        <w:rPr>
          <w:rFonts w:ascii="Times New Roman" w:eastAsia="Times New Roman" w:hAnsi="Times New Roman" w:cs="Times New Roman"/>
          <w:i/>
          <w:kern w:val="1"/>
          <w:szCs w:val="32"/>
          <w:lang w:val="sr-Cyrl-CS" w:eastAsia="ar-SA"/>
        </w:rPr>
        <w:t>ЗА</w:t>
      </w:r>
      <w:r w:rsidR="00E31EB9" w:rsidRPr="00620B4E">
        <w:rPr>
          <w:rFonts w:ascii="Times New Roman" w:eastAsia="Times New Roman" w:hAnsi="Times New Roman" w:cs="Times New Roman"/>
          <w:i/>
          <w:kern w:val="1"/>
          <w:szCs w:val="32"/>
          <w:lang w:val="sr-Latn-RS" w:eastAsia="ar-SA"/>
        </w:rPr>
        <w:t xml:space="preserve"> </w:t>
      </w:r>
      <w:r w:rsidR="00E31EB9" w:rsidRPr="00620B4E">
        <w:rPr>
          <w:rFonts w:ascii="Times New Roman" w:eastAsia="Times New Roman" w:hAnsi="Times New Roman" w:cs="Times New Roman"/>
          <w:i/>
          <w:kern w:val="1"/>
          <w:szCs w:val="32"/>
          <w:lang w:val="sr-Cyrl-RS" w:eastAsia="ar-SA"/>
        </w:rPr>
        <w:t xml:space="preserve">ЈНМВ </w:t>
      </w:r>
      <w:r w:rsidR="00D22A08">
        <w:rPr>
          <w:rFonts w:ascii="Times New Roman" w:eastAsia="Times New Roman" w:hAnsi="Times New Roman" w:cs="Times New Roman"/>
          <w:i/>
          <w:kern w:val="1"/>
          <w:szCs w:val="32"/>
          <w:lang w:val="sr-Cyrl-RS" w:eastAsia="ar-SA"/>
        </w:rPr>
        <w:t>6/19</w:t>
      </w:r>
      <w:r w:rsidR="00E31EB9" w:rsidRPr="00620B4E">
        <w:rPr>
          <w:rFonts w:ascii="Times New Roman" w:eastAsia="Times New Roman" w:hAnsi="Times New Roman" w:cs="Times New Roman"/>
          <w:i/>
          <w:kern w:val="1"/>
          <w:szCs w:val="32"/>
          <w:lang w:val="sr-Cyrl-RS" w:eastAsia="ar-SA"/>
        </w:rPr>
        <w:t xml:space="preserve"> </w:t>
      </w:r>
      <w:r w:rsidR="00D22A08">
        <w:rPr>
          <w:rFonts w:ascii="Times New Roman" w:eastAsia="Times New Roman" w:hAnsi="Times New Roman" w:cs="Times New Roman"/>
          <w:i/>
          <w:kern w:val="1"/>
          <w:szCs w:val="32"/>
          <w:lang w:val="sr-Cyrl-RS" w:eastAsia="ar-SA"/>
        </w:rPr>
        <w:t>Челична ужад</w:t>
      </w:r>
    </w:p>
    <w:p w:rsidR="005238E3" w:rsidRPr="00620B4E" w:rsidRDefault="005238E3" w:rsidP="00736DD1">
      <w:pPr>
        <w:suppressAutoHyphens/>
        <w:spacing w:after="240" w:line="240" w:lineRule="auto"/>
        <w:jc w:val="center"/>
        <w:rPr>
          <w:rFonts w:ascii="Times New Roman" w:eastAsia="Times New Roman" w:hAnsi="Times New Roman" w:cs="Times New Roman"/>
          <w:i/>
          <w:kern w:val="1"/>
          <w:szCs w:val="32"/>
          <w:lang w:val="sr-Latn-RS" w:eastAsia="ar-SA"/>
        </w:rPr>
      </w:pPr>
    </w:p>
    <w:tbl>
      <w:tblPr>
        <w:tblW w:w="8505" w:type="dxa"/>
        <w:tblInd w:w="108" w:type="dxa"/>
        <w:tblLayout w:type="fixed"/>
        <w:tblLook w:val="0000" w:firstRow="0" w:lastRow="0" w:firstColumn="0" w:lastColumn="0" w:noHBand="0" w:noVBand="0"/>
      </w:tblPr>
      <w:tblGrid>
        <w:gridCol w:w="567"/>
        <w:gridCol w:w="6237"/>
        <w:gridCol w:w="567"/>
        <w:gridCol w:w="1134"/>
      </w:tblGrid>
      <w:tr w:rsidR="00476910" w:rsidRPr="00620B4E" w:rsidTr="00476910">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Ред.</w:t>
            </w:r>
          </w:p>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Бр.</w:t>
            </w:r>
          </w:p>
        </w:tc>
        <w:tc>
          <w:tcPr>
            <w:tcW w:w="6237" w:type="dxa"/>
            <w:tcBorders>
              <w:top w:val="single" w:sz="4" w:space="0" w:color="auto"/>
              <w:left w:val="single" w:sz="4" w:space="0" w:color="000000"/>
              <w:bottom w:val="single" w:sz="4" w:space="0" w:color="000000"/>
            </w:tcBorders>
            <w:shd w:val="clear" w:color="auto" w:fill="auto"/>
            <w:vAlign w:val="center"/>
          </w:tcPr>
          <w:p w:rsidR="00476910" w:rsidRPr="00620B4E" w:rsidRDefault="00476910" w:rsidP="005238E3">
            <w:pPr>
              <w:pStyle w:val="NormalWeb"/>
              <w:rPr>
                <w:sz w:val="22"/>
                <w:lang w:val="sr-Cyrl-RS"/>
              </w:rPr>
            </w:pPr>
            <w:r w:rsidRPr="00620B4E">
              <w:rPr>
                <w:sz w:val="22"/>
                <w:lang w:val="sr-Cyrl-RS"/>
              </w:rPr>
              <w:t>Назив добара</w:t>
            </w:r>
          </w:p>
        </w:tc>
        <w:tc>
          <w:tcPr>
            <w:tcW w:w="567" w:type="dxa"/>
            <w:tcBorders>
              <w:top w:val="single" w:sz="4" w:space="0" w:color="auto"/>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Јед.</w:t>
            </w:r>
          </w:p>
          <w:p w:rsidR="00476910" w:rsidRPr="00620B4E"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мере</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476910" w:rsidRPr="00620B4E" w:rsidRDefault="00476910"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Кол.</w:t>
            </w:r>
          </w:p>
        </w:tc>
      </w:tr>
      <w:tr w:rsidR="00476910" w:rsidRPr="00620B4E" w:rsidTr="00476910">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0"/>
                <w:lang w:val="sr-Cyrl-CS" w:eastAsia="ar-SA"/>
              </w:rPr>
            </w:pPr>
            <w:r w:rsidRPr="00620B4E">
              <w:rPr>
                <w:rFonts w:ascii="Times New Roman" w:eastAsia="Times New Roman" w:hAnsi="Times New Roman" w:cs="Times New Roman"/>
                <w:kern w:val="1"/>
                <w:sz w:val="18"/>
                <w:szCs w:val="24"/>
                <w:lang w:val="sr-Cyrl-CS" w:eastAsia="ar-SA"/>
              </w:rPr>
              <w:t>1</w:t>
            </w:r>
          </w:p>
        </w:tc>
        <w:tc>
          <w:tcPr>
            <w:tcW w:w="6237" w:type="dxa"/>
            <w:tcBorders>
              <w:top w:val="single" w:sz="4" w:space="0" w:color="auto"/>
              <w:left w:val="single" w:sz="4" w:space="0" w:color="000000"/>
              <w:bottom w:val="single" w:sz="4" w:space="0" w:color="000000"/>
            </w:tcBorders>
            <w:shd w:val="clear" w:color="auto" w:fill="auto"/>
            <w:vAlign w:val="center"/>
          </w:tcPr>
          <w:p w:rsidR="00A72A84" w:rsidRDefault="00476910" w:rsidP="00DE4906">
            <w:pPr>
              <w:pStyle w:val="NormalWeb"/>
              <w:rPr>
                <w:sz w:val="22"/>
                <w:lang w:val="sr-Latn-RS"/>
              </w:rPr>
            </w:pPr>
            <w:r>
              <w:rPr>
                <w:sz w:val="22"/>
                <w:lang w:val="sr-Latn-RS"/>
              </w:rPr>
              <w:t>Čelično uže Ø22mm, pocinkovano</w:t>
            </w:r>
            <w:r>
              <w:rPr>
                <w:sz w:val="22"/>
                <w:lang w:val="sr-Cyrl-RS"/>
              </w:rPr>
              <w:t>,</w:t>
            </w:r>
            <w:r>
              <w:rPr>
                <w:sz w:val="22"/>
                <w:lang w:val="sr-Latn-RS"/>
              </w:rPr>
              <w:t xml:space="preserve"> S/Z, unakrsno desno, </w:t>
            </w:r>
            <w:r w:rsidR="00A72A84" w:rsidRPr="00A72A84">
              <w:rPr>
                <w:sz w:val="22"/>
                <w:lang w:val="sr-Latn-RS"/>
              </w:rPr>
              <w:t xml:space="preserve">nominalne čvrstoće </w:t>
            </w:r>
            <w:r>
              <w:rPr>
                <w:sz w:val="22"/>
                <w:lang w:val="sr-Latn-RS"/>
              </w:rPr>
              <w:t>1770 N/mm², 6x19+VJ,  SRPS C.H1.052</w:t>
            </w:r>
            <w:r w:rsidR="00A72A84">
              <w:rPr>
                <w:sz w:val="22"/>
                <w:lang w:val="sr-Latn-RS"/>
              </w:rPr>
              <w:t xml:space="preserve">   </w:t>
            </w:r>
            <w:r>
              <w:rPr>
                <w:sz w:val="22"/>
                <w:lang w:val="sr-Latn-RS"/>
              </w:rPr>
              <w:t xml:space="preserve">22C, </w:t>
            </w:r>
          </w:p>
          <w:p w:rsidR="00476910" w:rsidRPr="00476910" w:rsidRDefault="00A72A84" w:rsidP="00DE4906">
            <w:pPr>
              <w:pStyle w:val="NormalWeb"/>
              <w:rPr>
                <w:sz w:val="22"/>
                <w:lang w:val="sr-Latn-RS"/>
              </w:rPr>
            </w:pPr>
            <w:r>
              <w:rPr>
                <w:sz w:val="22"/>
                <w:lang w:val="sr-Latn-RS"/>
              </w:rPr>
              <w:t>isporuka:2x360m,</w:t>
            </w:r>
          </w:p>
        </w:tc>
        <w:tc>
          <w:tcPr>
            <w:tcW w:w="567" w:type="dxa"/>
            <w:tcBorders>
              <w:top w:val="single" w:sz="4" w:space="0" w:color="auto"/>
              <w:left w:val="single" w:sz="4" w:space="0" w:color="000000"/>
              <w:bottom w:val="single" w:sz="4" w:space="0" w:color="000000"/>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720</w:t>
            </w:r>
          </w:p>
        </w:tc>
      </w:tr>
      <w:tr w:rsidR="00476910" w:rsidRPr="00620B4E" w:rsidTr="00476910">
        <w:trPr>
          <w:trHeight w:val="331"/>
        </w:trPr>
        <w:tc>
          <w:tcPr>
            <w:tcW w:w="567" w:type="dxa"/>
            <w:tcBorders>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2</w:t>
            </w:r>
          </w:p>
        </w:tc>
        <w:tc>
          <w:tcPr>
            <w:tcW w:w="6237" w:type="dxa"/>
            <w:tcBorders>
              <w:left w:val="single" w:sz="4" w:space="0" w:color="000000"/>
              <w:bottom w:val="single" w:sz="4" w:space="0" w:color="000000"/>
            </w:tcBorders>
            <w:shd w:val="clear" w:color="auto" w:fill="auto"/>
            <w:vAlign w:val="center"/>
          </w:tcPr>
          <w:p w:rsidR="00A72A84" w:rsidRDefault="00476910" w:rsidP="00A72A84">
            <w:pPr>
              <w:pStyle w:val="NormalWeb"/>
              <w:rPr>
                <w:sz w:val="22"/>
                <w:lang w:val="sr-Latn-RS"/>
              </w:rPr>
            </w:pPr>
            <w:r w:rsidRPr="007F06B6">
              <w:rPr>
                <w:sz w:val="22"/>
                <w:lang w:val="sr-Latn-RS"/>
              </w:rPr>
              <w:t>Čelično uže Ø28mm</w:t>
            </w:r>
            <w:r>
              <w:rPr>
                <w:sz w:val="22"/>
                <w:lang w:val="sr-Latn-RS"/>
              </w:rPr>
              <w:t>,</w:t>
            </w:r>
            <w:r w:rsidRPr="007F06B6">
              <w:rPr>
                <w:sz w:val="22"/>
                <w:lang w:val="sr-Latn-RS"/>
              </w:rPr>
              <w:t xml:space="preserve"> pocinkovano</w:t>
            </w:r>
            <w:r w:rsidRPr="007F06B6">
              <w:rPr>
                <w:sz w:val="22"/>
                <w:lang w:val="sr-Cyrl-RS"/>
              </w:rPr>
              <w:t>,</w:t>
            </w:r>
            <w:r w:rsidRPr="007F06B6">
              <w:rPr>
                <w:sz w:val="22"/>
                <w:lang w:val="sr-Latn-RS"/>
              </w:rPr>
              <w:t xml:space="preserve"> S/Z, unakrsno desno</w:t>
            </w:r>
            <w:r>
              <w:rPr>
                <w:sz w:val="22"/>
                <w:lang w:val="sr-Latn-RS"/>
              </w:rPr>
              <w:t>,</w:t>
            </w:r>
            <w:r w:rsidRPr="007F06B6">
              <w:rPr>
                <w:sz w:val="22"/>
                <w:lang w:val="sr-Latn-RS"/>
              </w:rPr>
              <w:t xml:space="preserve"> </w:t>
            </w:r>
            <w:r w:rsidR="00A72A84" w:rsidRPr="00A72A84">
              <w:rPr>
                <w:sz w:val="22"/>
                <w:lang w:val="sr-Latn-RS"/>
              </w:rPr>
              <w:t xml:space="preserve">nominalne čvrstoće </w:t>
            </w:r>
            <w:r w:rsidRPr="007F06B6">
              <w:rPr>
                <w:sz w:val="22"/>
                <w:lang w:val="sr-Latn-RS"/>
              </w:rPr>
              <w:t>1770 N/mm²</w:t>
            </w:r>
            <w:r w:rsidR="00A72A84">
              <w:rPr>
                <w:sz w:val="22"/>
                <w:lang w:val="sr-Latn-RS"/>
              </w:rPr>
              <w:t xml:space="preserve">, </w:t>
            </w:r>
            <w:r w:rsidRPr="007F06B6">
              <w:rPr>
                <w:sz w:val="22"/>
                <w:lang w:val="sr-Latn-RS"/>
              </w:rPr>
              <w:t>6x19+VJ</w:t>
            </w:r>
            <w:r>
              <w:rPr>
                <w:sz w:val="22"/>
                <w:lang w:val="sr-Latn-RS"/>
              </w:rPr>
              <w:t>,  ,</w:t>
            </w:r>
            <w:r w:rsidRPr="00476910">
              <w:rPr>
                <w:sz w:val="22"/>
                <w:lang w:val="sr-Latn-RS"/>
              </w:rPr>
              <w:t xml:space="preserve"> </w:t>
            </w:r>
            <w:r w:rsidR="00A72A84">
              <w:rPr>
                <w:sz w:val="22"/>
                <w:lang w:val="sr-Latn-RS"/>
              </w:rPr>
              <w:t xml:space="preserve">SRPS C.H1.052   </w:t>
            </w:r>
            <w:r>
              <w:rPr>
                <w:sz w:val="22"/>
                <w:lang w:val="sr-Latn-RS"/>
              </w:rPr>
              <w:t>28</w:t>
            </w:r>
            <w:r w:rsidRPr="00476910">
              <w:rPr>
                <w:sz w:val="22"/>
                <w:lang w:val="sr-Latn-RS"/>
              </w:rPr>
              <w:t>C,</w:t>
            </w:r>
          </w:p>
          <w:p w:rsidR="00476910" w:rsidRPr="00A72A84" w:rsidRDefault="00A72A84" w:rsidP="00A72A84">
            <w:pPr>
              <w:pStyle w:val="NormalWeb"/>
              <w:rPr>
                <w:sz w:val="22"/>
                <w:lang w:val="sr-Latn-RS"/>
              </w:rPr>
            </w:pPr>
            <w:r>
              <w:rPr>
                <w:sz w:val="22"/>
                <w:lang w:val="sr-Latn-RS"/>
              </w:rPr>
              <w:t>isporuka: 2x2</w:t>
            </w:r>
            <w:r w:rsidRPr="004110E1">
              <w:rPr>
                <w:sz w:val="22"/>
                <w:lang w:val="sr-Latn-RS"/>
              </w:rPr>
              <w:t>60m</w:t>
            </w:r>
          </w:p>
        </w:tc>
        <w:tc>
          <w:tcPr>
            <w:tcW w:w="567" w:type="dxa"/>
            <w:tcBorders>
              <w:left w:val="single" w:sz="4" w:space="0" w:color="000000"/>
              <w:bottom w:val="single" w:sz="4" w:space="0" w:color="000000"/>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1134" w:type="dxa"/>
            <w:tcBorders>
              <w:left w:val="single" w:sz="4" w:space="0" w:color="000000"/>
              <w:bottom w:val="single" w:sz="4" w:space="0" w:color="000000"/>
              <w:right w:val="single" w:sz="4" w:space="0" w:color="auto"/>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520</w:t>
            </w:r>
          </w:p>
        </w:tc>
      </w:tr>
      <w:tr w:rsidR="00476910" w:rsidRPr="00620B4E" w:rsidTr="00476910">
        <w:trPr>
          <w:trHeight w:val="331"/>
        </w:trPr>
        <w:tc>
          <w:tcPr>
            <w:tcW w:w="567" w:type="dxa"/>
            <w:tcBorders>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3</w:t>
            </w:r>
          </w:p>
        </w:tc>
        <w:tc>
          <w:tcPr>
            <w:tcW w:w="6237" w:type="dxa"/>
            <w:tcBorders>
              <w:left w:val="single" w:sz="4" w:space="0" w:color="000000"/>
              <w:bottom w:val="single" w:sz="4" w:space="0" w:color="000000"/>
            </w:tcBorders>
            <w:shd w:val="clear" w:color="auto" w:fill="auto"/>
            <w:vAlign w:val="center"/>
          </w:tcPr>
          <w:p w:rsidR="00476910" w:rsidRDefault="00476910" w:rsidP="00DE4906">
            <w:pPr>
              <w:pStyle w:val="NormalWeb"/>
              <w:rPr>
                <w:sz w:val="22"/>
                <w:lang w:val="sr-Latn-RS"/>
              </w:rPr>
            </w:pPr>
            <w:r w:rsidRPr="007F06B6">
              <w:rPr>
                <w:sz w:val="22"/>
                <w:lang w:val="sr-Latn-RS"/>
              </w:rPr>
              <w:t>Čelično uže</w:t>
            </w:r>
            <w:r>
              <w:rPr>
                <w:sz w:val="22"/>
                <w:lang w:val="sr-Latn-RS"/>
              </w:rPr>
              <w:t xml:space="preserve"> </w:t>
            </w:r>
            <w:r w:rsidRPr="007F06B6">
              <w:rPr>
                <w:sz w:val="22"/>
                <w:lang w:val="sr-Latn-RS"/>
              </w:rPr>
              <w:t>Ø</w:t>
            </w:r>
            <w:r>
              <w:rPr>
                <w:sz w:val="22"/>
                <w:lang w:val="sr-Latn-RS"/>
              </w:rPr>
              <w:t>26mm</w:t>
            </w:r>
            <w:r w:rsidR="00A72A84">
              <w:rPr>
                <w:sz w:val="22"/>
                <w:lang w:val="sr-Latn-RS"/>
              </w:rPr>
              <w:t xml:space="preserve"> od topljenog čelika nominalne čvrstoće </w:t>
            </w:r>
            <w:r w:rsidRPr="007F06B6">
              <w:rPr>
                <w:sz w:val="22"/>
                <w:lang w:val="sr-Latn-RS"/>
              </w:rPr>
              <w:t>1770 N/mm²</w:t>
            </w:r>
            <w:r w:rsidR="00A72A84">
              <w:rPr>
                <w:sz w:val="22"/>
                <w:lang w:val="sr-Latn-RS"/>
              </w:rPr>
              <w:t>, ravno,desno, sa ubaćenim kudeljnim jezgrom, omašćeno, otporno na koroziju,oblik pletenja sa 6 struka i to:</w:t>
            </w:r>
            <w:r>
              <w:rPr>
                <w:sz w:val="22"/>
                <w:lang w:val="sr-Latn-RS"/>
              </w:rPr>
              <w:t xml:space="preserve"> </w:t>
            </w:r>
            <w:r w:rsidRPr="00CE394A">
              <w:rPr>
                <w:sz w:val="22"/>
                <w:lang w:val="sr-Latn-RS"/>
              </w:rPr>
              <w:t>6x19+VJ</w:t>
            </w:r>
            <w:r>
              <w:rPr>
                <w:sz w:val="22"/>
                <w:lang w:val="sr-Latn-RS"/>
              </w:rPr>
              <w:t>,</w:t>
            </w:r>
            <w:r w:rsidR="00A72A84">
              <w:rPr>
                <w:sz w:val="22"/>
                <w:lang w:val="sr-Latn-RS"/>
              </w:rPr>
              <w:t xml:space="preserve"> korak uvijanja 180mm.Tip užeta</w:t>
            </w:r>
            <w:r>
              <w:rPr>
                <w:sz w:val="22"/>
                <w:lang w:val="sr-Latn-RS"/>
              </w:rPr>
              <w:t xml:space="preserve"> 26B</w:t>
            </w:r>
            <w:r w:rsidR="00A72A84">
              <w:rPr>
                <w:sz w:val="22"/>
                <w:lang w:val="sr-Latn-RS"/>
              </w:rPr>
              <w:t xml:space="preserve">, težina 2,43 kg/m, SEALE </w:t>
            </w:r>
          </w:p>
          <w:p w:rsidR="00A72A84" w:rsidRPr="00872DB1" w:rsidRDefault="00A72A84" w:rsidP="00DE4906">
            <w:pPr>
              <w:pStyle w:val="NormalWeb"/>
              <w:rPr>
                <w:sz w:val="22"/>
              </w:rPr>
            </w:pPr>
            <w:r>
              <w:rPr>
                <w:sz w:val="22"/>
                <w:lang w:val="sr-Latn-RS"/>
              </w:rPr>
              <w:t>DIN 3058,SRPS C.H1.400</w:t>
            </w:r>
            <w:r w:rsidR="009E121A">
              <w:rPr>
                <w:sz w:val="22"/>
                <w:lang w:val="sr-Latn-RS"/>
              </w:rPr>
              <w:t xml:space="preserve">, </w:t>
            </w:r>
          </w:p>
        </w:tc>
        <w:tc>
          <w:tcPr>
            <w:tcW w:w="567" w:type="dxa"/>
            <w:tcBorders>
              <w:left w:val="single" w:sz="4" w:space="0" w:color="000000"/>
              <w:bottom w:val="single" w:sz="4" w:space="0" w:color="000000"/>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1134" w:type="dxa"/>
            <w:tcBorders>
              <w:left w:val="single" w:sz="4" w:space="0" w:color="000000"/>
              <w:bottom w:val="single" w:sz="4" w:space="0" w:color="000000"/>
              <w:right w:val="single" w:sz="4" w:space="0" w:color="auto"/>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4000</w:t>
            </w:r>
          </w:p>
        </w:tc>
      </w:tr>
      <w:tr w:rsidR="00476910" w:rsidRPr="00620B4E" w:rsidTr="00476910">
        <w:trPr>
          <w:trHeight w:val="331"/>
        </w:trPr>
        <w:tc>
          <w:tcPr>
            <w:tcW w:w="567" w:type="dxa"/>
            <w:tcBorders>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4</w:t>
            </w:r>
          </w:p>
        </w:tc>
        <w:tc>
          <w:tcPr>
            <w:tcW w:w="6237" w:type="dxa"/>
            <w:tcBorders>
              <w:left w:val="single" w:sz="4" w:space="0" w:color="000000"/>
              <w:bottom w:val="single" w:sz="4" w:space="0" w:color="000000"/>
            </w:tcBorders>
            <w:shd w:val="clear" w:color="auto" w:fill="auto"/>
            <w:vAlign w:val="center"/>
          </w:tcPr>
          <w:p w:rsidR="00476910" w:rsidRPr="00A72A84" w:rsidRDefault="00476910" w:rsidP="00DE4906">
            <w:pPr>
              <w:pStyle w:val="NormalWeb"/>
              <w:rPr>
                <w:sz w:val="22"/>
                <w:lang w:val="sr-Latn-RS"/>
              </w:rPr>
            </w:pPr>
            <w:r w:rsidRPr="007F06B6">
              <w:rPr>
                <w:sz w:val="22"/>
                <w:lang w:val="sr-Latn-RS"/>
              </w:rPr>
              <w:t>Čelično uže</w:t>
            </w:r>
            <w:r w:rsidRPr="007F06B6">
              <w:rPr>
                <w:rFonts w:asciiTheme="minorHAnsi" w:eastAsiaTheme="minorHAnsi" w:hAnsiTheme="minorHAnsi" w:cstheme="minorBidi"/>
                <w:kern w:val="0"/>
                <w:sz w:val="22"/>
                <w:szCs w:val="22"/>
                <w:lang w:val="sr-Latn-RS" w:eastAsia="en-US"/>
              </w:rPr>
              <w:t xml:space="preserve"> </w:t>
            </w:r>
            <w:r w:rsidRPr="007F06B6">
              <w:rPr>
                <w:sz w:val="22"/>
                <w:lang w:val="sr-Latn-RS"/>
              </w:rPr>
              <w:t>Ø</w:t>
            </w:r>
            <w:r>
              <w:rPr>
                <w:sz w:val="22"/>
                <w:lang w:val="sr-Latn-RS"/>
              </w:rPr>
              <w:t xml:space="preserve">18mm, </w:t>
            </w:r>
            <w:r w:rsidR="00A72A84" w:rsidRPr="00A72A84">
              <w:rPr>
                <w:sz w:val="22"/>
                <w:lang w:val="sr-Latn-RS"/>
              </w:rPr>
              <w:t xml:space="preserve">nominalne čvrstoće </w:t>
            </w:r>
            <w:r w:rsidRPr="00CE394A">
              <w:rPr>
                <w:sz w:val="22"/>
                <w:lang w:val="sr-Latn-RS"/>
              </w:rPr>
              <w:t>1770 N/mm²</w:t>
            </w:r>
            <w:r w:rsidR="00A72A84">
              <w:rPr>
                <w:sz w:val="22"/>
                <w:lang w:val="sr-Latn-RS"/>
              </w:rPr>
              <w:t xml:space="preserve">, </w:t>
            </w:r>
            <w:r w:rsidRPr="00CE394A">
              <w:rPr>
                <w:sz w:val="22"/>
                <w:lang w:val="sr-Latn-RS"/>
              </w:rPr>
              <w:t>6x19+VJ</w:t>
            </w:r>
            <w:r w:rsidR="00A72A84">
              <w:rPr>
                <w:sz w:val="22"/>
                <w:lang w:val="sr-Latn-RS"/>
              </w:rPr>
              <w:t xml:space="preserve">, unakrsno desno, </w:t>
            </w:r>
            <w:r w:rsidR="009E121A">
              <w:rPr>
                <w:sz w:val="22"/>
                <w:lang w:val="sr-Latn-RS"/>
              </w:rPr>
              <w:t>SRPS C.H1.086, DIN 3057, Filler</w:t>
            </w:r>
          </w:p>
        </w:tc>
        <w:tc>
          <w:tcPr>
            <w:tcW w:w="567" w:type="dxa"/>
            <w:tcBorders>
              <w:left w:val="single" w:sz="4" w:space="0" w:color="000000"/>
              <w:bottom w:val="single" w:sz="4" w:space="0" w:color="000000"/>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1134" w:type="dxa"/>
            <w:tcBorders>
              <w:left w:val="single" w:sz="4" w:space="0" w:color="000000"/>
              <w:bottom w:val="single" w:sz="4" w:space="0" w:color="000000"/>
              <w:right w:val="single" w:sz="4" w:space="0" w:color="auto"/>
            </w:tcBorders>
            <w:shd w:val="clear" w:color="auto" w:fill="auto"/>
            <w:vAlign w:val="center"/>
          </w:tcPr>
          <w:p w:rsidR="00476910" w:rsidRPr="00476910" w:rsidRDefault="00DE4906" w:rsidP="005238E3">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w:t>
            </w:r>
            <w:r>
              <w:rPr>
                <w:rFonts w:ascii="Times New Roman" w:eastAsia="Times New Roman" w:hAnsi="Times New Roman" w:cs="Times New Roman"/>
                <w:kern w:val="1"/>
                <w:szCs w:val="24"/>
                <w:lang w:val="sr-Cyrl-RS" w:eastAsia="ar-SA"/>
              </w:rPr>
              <w:t>5</w:t>
            </w:r>
            <w:r w:rsidR="00476910">
              <w:rPr>
                <w:rFonts w:ascii="Times New Roman" w:eastAsia="Times New Roman" w:hAnsi="Times New Roman" w:cs="Times New Roman"/>
                <w:kern w:val="1"/>
                <w:szCs w:val="24"/>
                <w:lang w:val="sr-Latn-RS" w:eastAsia="ar-SA"/>
              </w:rPr>
              <w:t>000</w:t>
            </w:r>
          </w:p>
        </w:tc>
      </w:tr>
      <w:tr w:rsidR="00476910" w:rsidRPr="00620B4E" w:rsidTr="00476910">
        <w:trPr>
          <w:trHeight w:val="331"/>
        </w:trPr>
        <w:tc>
          <w:tcPr>
            <w:tcW w:w="567" w:type="dxa"/>
            <w:tcBorders>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5</w:t>
            </w:r>
          </w:p>
        </w:tc>
        <w:tc>
          <w:tcPr>
            <w:tcW w:w="6237" w:type="dxa"/>
            <w:tcBorders>
              <w:left w:val="single" w:sz="4" w:space="0" w:color="000000"/>
              <w:bottom w:val="single" w:sz="4" w:space="0" w:color="000000"/>
            </w:tcBorders>
            <w:shd w:val="clear" w:color="auto" w:fill="auto"/>
            <w:vAlign w:val="center"/>
          </w:tcPr>
          <w:p w:rsidR="00476910" w:rsidRPr="009E121A" w:rsidRDefault="00476910" w:rsidP="00DE4906">
            <w:pPr>
              <w:pStyle w:val="NormalWeb"/>
              <w:rPr>
                <w:sz w:val="22"/>
                <w:lang w:val="sr-Latn-RS"/>
              </w:rPr>
            </w:pPr>
            <w:r w:rsidRPr="007F06B6">
              <w:rPr>
                <w:sz w:val="22"/>
                <w:lang w:val="sr-Latn-RS"/>
              </w:rPr>
              <w:t>Čelično uže</w:t>
            </w:r>
            <w:r w:rsidRPr="007F06B6">
              <w:rPr>
                <w:rFonts w:asciiTheme="minorHAnsi" w:eastAsiaTheme="minorHAnsi" w:hAnsiTheme="minorHAnsi" w:cstheme="minorBidi"/>
                <w:kern w:val="0"/>
                <w:sz w:val="22"/>
                <w:szCs w:val="22"/>
                <w:lang w:val="sr-Latn-RS" w:eastAsia="en-US"/>
              </w:rPr>
              <w:t xml:space="preserve"> </w:t>
            </w:r>
            <w:r w:rsidRPr="007F06B6">
              <w:rPr>
                <w:sz w:val="22"/>
                <w:lang w:val="sr-Latn-RS"/>
              </w:rPr>
              <w:t>Ø</w:t>
            </w:r>
            <w:r>
              <w:rPr>
                <w:sz w:val="22"/>
                <w:lang w:val="sr-Latn-RS"/>
              </w:rPr>
              <w:t xml:space="preserve">16mm, </w:t>
            </w:r>
            <w:r w:rsidR="009E121A" w:rsidRPr="009E121A">
              <w:rPr>
                <w:sz w:val="22"/>
                <w:lang w:val="sr-Latn-RS"/>
              </w:rPr>
              <w:t xml:space="preserve">nominalne čvrstoće </w:t>
            </w:r>
            <w:r w:rsidRPr="00CE394A">
              <w:rPr>
                <w:sz w:val="22"/>
                <w:lang w:val="sr-Latn-RS"/>
              </w:rPr>
              <w:t>1770 N/mm²</w:t>
            </w:r>
            <w:r w:rsidR="009E121A">
              <w:rPr>
                <w:sz w:val="22"/>
                <w:lang w:val="sr-Latn-RS"/>
              </w:rPr>
              <w:t xml:space="preserve">, </w:t>
            </w:r>
            <w:r>
              <w:rPr>
                <w:sz w:val="22"/>
                <w:lang w:val="sr-Latn-RS"/>
              </w:rPr>
              <w:t>6x37</w:t>
            </w:r>
            <w:r w:rsidRPr="00CE394A">
              <w:rPr>
                <w:sz w:val="22"/>
                <w:lang w:val="sr-Latn-RS"/>
              </w:rPr>
              <w:t>+VJ</w:t>
            </w:r>
            <w:r>
              <w:rPr>
                <w:sz w:val="22"/>
                <w:lang w:val="sr-Latn-RS"/>
              </w:rPr>
              <w:t>,</w:t>
            </w:r>
            <w:r w:rsidR="009E121A">
              <w:rPr>
                <w:sz w:val="22"/>
                <w:lang w:val="sr-Latn-RS"/>
              </w:rPr>
              <w:t xml:space="preserve"> </w:t>
            </w:r>
            <w:r>
              <w:rPr>
                <w:sz w:val="22"/>
                <w:lang w:val="sr-Latn-RS"/>
              </w:rPr>
              <w:t>unakrsno desno</w:t>
            </w:r>
            <w:r w:rsidR="009E121A">
              <w:rPr>
                <w:sz w:val="22"/>
                <w:lang w:val="sr-Latn-RS"/>
              </w:rPr>
              <w:t>, SRPS C.H1.074, DIN 3066</w:t>
            </w:r>
          </w:p>
        </w:tc>
        <w:tc>
          <w:tcPr>
            <w:tcW w:w="567" w:type="dxa"/>
            <w:tcBorders>
              <w:left w:val="single" w:sz="4" w:space="0" w:color="000000"/>
              <w:bottom w:val="single" w:sz="4" w:space="0" w:color="000000"/>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1134" w:type="dxa"/>
            <w:tcBorders>
              <w:left w:val="single" w:sz="4" w:space="0" w:color="000000"/>
              <w:bottom w:val="single" w:sz="4" w:space="0" w:color="000000"/>
              <w:right w:val="single" w:sz="4" w:space="0" w:color="auto"/>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1000</w:t>
            </w:r>
          </w:p>
        </w:tc>
      </w:tr>
      <w:tr w:rsidR="00476910" w:rsidRPr="00620B4E" w:rsidTr="00476910">
        <w:trPr>
          <w:trHeight w:val="331"/>
        </w:trPr>
        <w:tc>
          <w:tcPr>
            <w:tcW w:w="567" w:type="dxa"/>
            <w:tcBorders>
              <w:left w:val="single" w:sz="4" w:space="0" w:color="000000"/>
              <w:bottom w:val="single" w:sz="4" w:space="0" w:color="000000"/>
            </w:tcBorders>
            <w:shd w:val="clear" w:color="auto" w:fill="auto"/>
            <w:vAlign w:val="center"/>
          </w:tcPr>
          <w:p w:rsidR="00476910" w:rsidRPr="00620B4E" w:rsidRDefault="00476910"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6</w:t>
            </w:r>
          </w:p>
        </w:tc>
        <w:tc>
          <w:tcPr>
            <w:tcW w:w="6237" w:type="dxa"/>
            <w:tcBorders>
              <w:left w:val="single" w:sz="4" w:space="0" w:color="000000"/>
              <w:bottom w:val="single" w:sz="4" w:space="0" w:color="000000"/>
            </w:tcBorders>
            <w:shd w:val="clear" w:color="auto" w:fill="auto"/>
            <w:vAlign w:val="center"/>
          </w:tcPr>
          <w:p w:rsidR="00476910" w:rsidRPr="009E121A" w:rsidRDefault="00476910" w:rsidP="00DE4906">
            <w:pPr>
              <w:pStyle w:val="NormalWeb"/>
              <w:rPr>
                <w:sz w:val="22"/>
                <w:lang w:val="sr-Latn-RS"/>
              </w:rPr>
            </w:pPr>
            <w:r w:rsidRPr="007F06B6">
              <w:rPr>
                <w:sz w:val="22"/>
                <w:lang w:val="sr-Latn-RS"/>
              </w:rPr>
              <w:t>Čelično uže</w:t>
            </w:r>
            <w:r w:rsidRPr="007F06B6">
              <w:rPr>
                <w:rFonts w:asciiTheme="minorHAnsi" w:eastAsiaTheme="minorHAnsi" w:hAnsiTheme="minorHAnsi" w:cstheme="minorBidi"/>
                <w:kern w:val="0"/>
                <w:sz w:val="22"/>
                <w:szCs w:val="22"/>
                <w:lang w:val="sr-Latn-RS" w:eastAsia="en-US"/>
              </w:rPr>
              <w:t xml:space="preserve"> </w:t>
            </w:r>
            <w:r w:rsidRPr="007F06B6">
              <w:rPr>
                <w:sz w:val="22"/>
                <w:lang w:val="sr-Latn-RS"/>
              </w:rPr>
              <w:t>Ø</w:t>
            </w:r>
            <w:r>
              <w:rPr>
                <w:sz w:val="22"/>
                <w:lang w:val="sr-Latn-RS"/>
              </w:rPr>
              <w:t xml:space="preserve">13mm, </w:t>
            </w:r>
            <w:r w:rsidR="009E121A" w:rsidRPr="009E121A">
              <w:rPr>
                <w:sz w:val="22"/>
                <w:lang w:val="sr-Latn-RS"/>
              </w:rPr>
              <w:t xml:space="preserve">nominalne čvrstoće </w:t>
            </w:r>
            <w:r w:rsidRPr="00CE394A">
              <w:rPr>
                <w:sz w:val="22"/>
                <w:lang w:val="sr-Latn-RS"/>
              </w:rPr>
              <w:t>1770 N/mm²</w:t>
            </w:r>
            <w:r w:rsidR="009E121A">
              <w:rPr>
                <w:sz w:val="22"/>
                <w:lang w:val="sr-Latn-RS"/>
              </w:rPr>
              <w:t xml:space="preserve">, </w:t>
            </w:r>
            <w:r w:rsidRPr="00CE394A">
              <w:rPr>
                <w:sz w:val="22"/>
                <w:lang w:val="sr-Latn-RS"/>
              </w:rPr>
              <w:t>6x37+VJ,</w:t>
            </w:r>
            <w:r w:rsidR="009E121A">
              <w:rPr>
                <w:sz w:val="22"/>
                <w:lang w:val="sr-Latn-RS"/>
              </w:rPr>
              <w:t xml:space="preserve"> </w:t>
            </w:r>
            <w:r w:rsidRPr="00CE394A">
              <w:rPr>
                <w:sz w:val="22"/>
                <w:lang w:val="sr-Latn-RS"/>
              </w:rPr>
              <w:t>unakrsno desno</w:t>
            </w:r>
            <w:r w:rsidR="009E121A">
              <w:rPr>
                <w:sz w:val="22"/>
                <w:lang w:val="sr-Latn-RS"/>
              </w:rPr>
              <w:t xml:space="preserve">, </w:t>
            </w:r>
            <w:r w:rsidR="009E121A" w:rsidRPr="009E121A">
              <w:rPr>
                <w:sz w:val="22"/>
                <w:lang w:val="sr-Latn-RS"/>
              </w:rPr>
              <w:t>SRPS C.H1.074,</w:t>
            </w:r>
            <w:r w:rsidR="009E121A">
              <w:rPr>
                <w:sz w:val="22"/>
                <w:lang w:val="sr-Latn-RS"/>
              </w:rPr>
              <w:t>DIN 3066</w:t>
            </w:r>
          </w:p>
        </w:tc>
        <w:tc>
          <w:tcPr>
            <w:tcW w:w="567" w:type="dxa"/>
            <w:tcBorders>
              <w:left w:val="single" w:sz="4" w:space="0" w:color="000000"/>
              <w:bottom w:val="single" w:sz="4" w:space="0" w:color="000000"/>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m</w:t>
            </w:r>
          </w:p>
        </w:tc>
        <w:tc>
          <w:tcPr>
            <w:tcW w:w="1134" w:type="dxa"/>
            <w:tcBorders>
              <w:left w:val="single" w:sz="4" w:space="0" w:color="000000"/>
              <w:bottom w:val="single" w:sz="4" w:space="0" w:color="000000"/>
              <w:right w:val="single" w:sz="4" w:space="0" w:color="auto"/>
            </w:tcBorders>
            <w:shd w:val="clear" w:color="auto" w:fill="auto"/>
            <w:vAlign w:val="center"/>
          </w:tcPr>
          <w:p w:rsidR="00476910" w:rsidRPr="00476910" w:rsidRDefault="00476910" w:rsidP="005238E3">
            <w:pPr>
              <w:suppressAutoHyphens/>
              <w:snapToGrid w:val="0"/>
              <w:spacing w:after="0" w:line="240" w:lineRule="auto"/>
              <w:jc w:val="center"/>
              <w:rPr>
                <w:rFonts w:ascii="Times New Roman" w:eastAsia="Times New Roman" w:hAnsi="Times New Roman" w:cs="Times New Roman"/>
                <w:kern w:val="1"/>
                <w:szCs w:val="24"/>
                <w:lang w:val="sr-Latn-RS" w:eastAsia="ar-SA"/>
              </w:rPr>
            </w:pPr>
            <w:r>
              <w:rPr>
                <w:rFonts w:ascii="Times New Roman" w:eastAsia="Times New Roman" w:hAnsi="Times New Roman" w:cs="Times New Roman"/>
                <w:kern w:val="1"/>
                <w:szCs w:val="24"/>
                <w:lang w:val="sr-Latn-RS" w:eastAsia="ar-SA"/>
              </w:rPr>
              <w:t>1000</w:t>
            </w:r>
          </w:p>
        </w:tc>
      </w:tr>
    </w:tbl>
    <w:p w:rsidR="009E121A" w:rsidRDefault="009E121A" w:rsidP="00A60B37">
      <w:pPr>
        <w:suppressAutoHyphens/>
        <w:spacing w:after="0" w:line="360" w:lineRule="auto"/>
        <w:rPr>
          <w:rFonts w:ascii="Times New Roman" w:eastAsia="Times New Roman" w:hAnsi="Times New Roman" w:cs="Times New Roman"/>
          <w:kern w:val="1"/>
          <w:sz w:val="24"/>
          <w:szCs w:val="16"/>
          <w:lang w:val="sr-Latn-RS" w:eastAsia="ar-SA"/>
        </w:rPr>
      </w:pPr>
    </w:p>
    <w:p w:rsidR="008C1A0F" w:rsidRDefault="005C5490" w:rsidP="00A60B37">
      <w:pPr>
        <w:suppressAutoHyphens/>
        <w:spacing w:after="0" w:line="360" w:lineRule="auto"/>
        <w:rPr>
          <w:rFonts w:ascii="Times New Roman" w:eastAsia="Times New Roman" w:hAnsi="Times New Roman" w:cs="Times New Roman"/>
          <w:kern w:val="1"/>
          <w:sz w:val="24"/>
          <w:szCs w:val="16"/>
          <w:lang w:val="sr-Latn-RS" w:eastAsia="ar-SA"/>
        </w:rPr>
      </w:pPr>
      <w:r w:rsidRPr="00620B4E">
        <w:rPr>
          <w:rFonts w:ascii="Times New Roman" w:eastAsia="Times New Roman" w:hAnsi="Times New Roman" w:cs="Times New Roman"/>
          <w:kern w:val="1"/>
          <w:sz w:val="24"/>
          <w:szCs w:val="16"/>
          <w:lang w:val="sr-Cyrl-RS" w:eastAsia="ar-SA"/>
        </w:rPr>
        <w:t>Ис</w:t>
      </w:r>
      <w:r w:rsidR="00235AB3" w:rsidRPr="00620B4E">
        <w:rPr>
          <w:rFonts w:ascii="Times New Roman" w:eastAsia="Times New Roman" w:hAnsi="Times New Roman" w:cs="Times New Roman"/>
          <w:kern w:val="1"/>
          <w:sz w:val="24"/>
          <w:szCs w:val="16"/>
          <w:lang w:val="sr-Cyrl-RS" w:eastAsia="ar-SA"/>
        </w:rPr>
        <w:t>поруку робе обавезно мора пратити атест дат у складу са траженим стандардом.</w:t>
      </w:r>
    </w:p>
    <w:p w:rsidR="009E121A" w:rsidRDefault="009E121A" w:rsidP="00A60B37">
      <w:pPr>
        <w:suppressAutoHyphens/>
        <w:spacing w:after="0" w:line="360" w:lineRule="auto"/>
        <w:rPr>
          <w:rFonts w:ascii="Times New Roman" w:eastAsia="Times New Roman" w:hAnsi="Times New Roman" w:cs="Times New Roman"/>
          <w:kern w:val="1"/>
          <w:sz w:val="24"/>
          <w:szCs w:val="16"/>
          <w:lang w:val="sr-Cyrl-RS" w:eastAsia="ar-SA"/>
        </w:rPr>
      </w:pPr>
      <w:r>
        <w:rPr>
          <w:rFonts w:ascii="Times New Roman" w:eastAsia="Times New Roman" w:hAnsi="Times New Roman" w:cs="Times New Roman"/>
          <w:kern w:val="1"/>
          <w:sz w:val="24"/>
          <w:szCs w:val="16"/>
          <w:lang w:val="sr-Cyrl-RS" w:eastAsia="ar-SA"/>
        </w:rPr>
        <w:t>За ужад страних произвођача потребно је</w:t>
      </w:r>
      <w:r w:rsidR="00855368">
        <w:rPr>
          <w:rFonts w:ascii="Times New Roman" w:eastAsia="Times New Roman" w:hAnsi="Times New Roman" w:cs="Times New Roman"/>
          <w:kern w:val="1"/>
          <w:sz w:val="24"/>
          <w:szCs w:val="16"/>
          <w:lang w:val="sr-Cyrl-RS" w:eastAsia="ar-SA"/>
        </w:rPr>
        <w:t>,</w:t>
      </w:r>
      <w:r>
        <w:rPr>
          <w:rFonts w:ascii="Times New Roman" w:eastAsia="Times New Roman" w:hAnsi="Times New Roman" w:cs="Times New Roman"/>
          <w:kern w:val="1"/>
          <w:sz w:val="24"/>
          <w:szCs w:val="16"/>
          <w:lang w:val="sr-Cyrl-RS" w:eastAsia="ar-SA"/>
        </w:rPr>
        <w:t xml:space="preserve"> пре испоруке</w:t>
      </w:r>
      <w:r w:rsidR="00855368">
        <w:rPr>
          <w:rFonts w:ascii="Times New Roman" w:eastAsia="Times New Roman" w:hAnsi="Times New Roman" w:cs="Times New Roman"/>
          <w:kern w:val="1"/>
          <w:sz w:val="24"/>
          <w:szCs w:val="16"/>
          <w:lang w:val="sr-Cyrl-RS" w:eastAsia="ar-SA"/>
        </w:rPr>
        <w:t>,</w:t>
      </w:r>
      <w:r>
        <w:rPr>
          <w:rFonts w:ascii="Times New Roman" w:eastAsia="Times New Roman" w:hAnsi="Times New Roman" w:cs="Times New Roman"/>
          <w:kern w:val="1"/>
          <w:sz w:val="24"/>
          <w:szCs w:val="16"/>
          <w:lang w:val="sr-Cyrl-RS" w:eastAsia="ar-SA"/>
        </w:rPr>
        <w:t xml:space="preserve"> извршити реатест</w:t>
      </w:r>
      <w:r w:rsidR="00855368">
        <w:rPr>
          <w:rFonts w:ascii="Times New Roman" w:eastAsia="Times New Roman" w:hAnsi="Times New Roman" w:cs="Times New Roman"/>
          <w:kern w:val="1"/>
          <w:sz w:val="24"/>
          <w:szCs w:val="16"/>
          <w:lang w:val="sr-Cyrl-RS" w:eastAsia="ar-SA"/>
        </w:rPr>
        <w:t>, код именованих тела овлашћених од стране Министарства привреде Републике Србије.</w:t>
      </w:r>
    </w:p>
    <w:p w:rsidR="00855368" w:rsidRDefault="00855368" w:rsidP="00A60B37">
      <w:pPr>
        <w:suppressAutoHyphens/>
        <w:spacing w:after="0" w:line="360" w:lineRule="auto"/>
        <w:rPr>
          <w:rFonts w:ascii="Times New Roman" w:eastAsia="Times New Roman" w:hAnsi="Times New Roman" w:cs="Times New Roman"/>
          <w:kern w:val="1"/>
          <w:sz w:val="24"/>
          <w:szCs w:val="16"/>
          <w:lang w:val="sr-Cyrl-RS" w:eastAsia="ar-SA"/>
        </w:rPr>
      </w:pPr>
      <w:r>
        <w:rPr>
          <w:rFonts w:ascii="Times New Roman" w:eastAsia="Times New Roman" w:hAnsi="Times New Roman" w:cs="Times New Roman"/>
          <w:kern w:val="1"/>
          <w:sz w:val="24"/>
          <w:szCs w:val="16"/>
          <w:lang w:val="sr-Cyrl-RS" w:eastAsia="ar-SA"/>
        </w:rPr>
        <w:t>Гарантни период: минимум 12 месеци од испоруке робе.</w:t>
      </w:r>
    </w:p>
    <w:p w:rsidR="00DE4906" w:rsidRDefault="00855368" w:rsidP="00DE4906">
      <w:pPr>
        <w:suppressAutoHyphens/>
        <w:spacing w:after="0" w:line="360" w:lineRule="auto"/>
        <w:rPr>
          <w:rFonts w:ascii="Times New Roman" w:eastAsia="Times New Roman" w:hAnsi="Times New Roman" w:cs="Times New Roman"/>
          <w:kern w:val="1"/>
          <w:sz w:val="24"/>
          <w:szCs w:val="16"/>
          <w:lang w:val="sr-Cyrl-RS" w:eastAsia="ar-SA"/>
        </w:rPr>
      </w:pPr>
      <w:r>
        <w:rPr>
          <w:rFonts w:ascii="Times New Roman" w:eastAsia="Times New Roman" w:hAnsi="Times New Roman" w:cs="Times New Roman"/>
          <w:kern w:val="1"/>
          <w:sz w:val="24"/>
          <w:szCs w:val="16"/>
          <w:lang w:val="sr-Cyrl-RS" w:eastAsia="ar-SA"/>
        </w:rPr>
        <w:t xml:space="preserve">Динамика испоруке: </w:t>
      </w:r>
    </w:p>
    <w:p w:rsidR="00DE4906" w:rsidRPr="00DE4906" w:rsidRDefault="00DE4906" w:rsidP="00DE4906">
      <w:pPr>
        <w:suppressAutoHyphens/>
        <w:spacing w:after="0" w:line="360" w:lineRule="auto"/>
        <w:rPr>
          <w:rFonts w:ascii="Times New Roman" w:eastAsia="Times New Roman" w:hAnsi="Times New Roman" w:cs="Times New Roman"/>
          <w:kern w:val="1"/>
          <w:sz w:val="24"/>
          <w:szCs w:val="16"/>
          <w:lang w:val="sr-Cyrl-RS" w:eastAsia="ar-SA"/>
        </w:rPr>
      </w:pPr>
      <w:r>
        <w:rPr>
          <w:rFonts w:ascii="Times New Roman" w:eastAsia="Times New Roman" w:hAnsi="Times New Roman" w:cs="Times New Roman"/>
          <w:kern w:val="1"/>
          <w:sz w:val="24"/>
          <w:szCs w:val="16"/>
          <w:lang w:val="sr-Cyrl-RS" w:eastAsia="ar-SA"/>
        </w:rPr>
        <w:t>-</w:t>
      </w:r>
      <w:r w:rsidRPr="00DE4906">
        <w:rPr>
          <w:rFonts w:ascii="Times New Roman" w:eastAsia="Times New Roman" w:hAnsi="Times New Roman" w:cs="Times New Roman"/>
          <w:kern w:val="1"/>
          <w:sz w:val="24"/>
          <w:szCs w:val="24"/>
          <w:lang w:val="sr-Cyrl-RS" w:eastAsia="ar-SA"/>
        </w:rPr>
        <w:t xml:space="preserve">Прва транша: максимум 90 дана од дана ступања уговора на снагу за ужад </w:t>
      </w:r>
      <w:r>
        <w:rPr>
          <w:rFonts w:ascii="Times New Roman" w:eastAsia="Times New Roman" w:hAnsi="Times New Roman" w:cs="Times New Roman"/>
          <w:kern w:val="1"/>
          <w:sz w:val="24"/>
          <w:szCs w:val="24"/>
          <w:lang w:val="sr-Cyrl-RS" w:eastAsia="ar-SA"/>
        </w:rPr>
        <w:t xml:space="preserve">ставке </w:t>
      </w:r>
      <w:r w:rsidRPr="00DE4906">
        <w:rPr>
          <w:rFonts w:ascii="Times New Roman" w:eastAsia="Times New Roman" w:hAnsi="Times New Roman" w:cs="Times New Roman"/>
          <w:kern w:val="1"/>
          <w:sz w:val="24"/>
          <w:szCs w:val="24"/>
          <w:lang w:val="sr-Cyrl-RS" w:eastAsia="ar-SA"/>
        </w:rPr>
        <w:t xml:space="preserve">ф22 и ф28 </w:t>
      </w:r>
      <w:r>
        <w:rPr>
          <w:rFonts w:ascii="Times New Roman" w:eastAsia="Times New Roman" w:hAnsi="Times New Roman" w:cs="Times New Roman"/>
          <w:kern w:val="1"/>
          <w:sz w:val="24"/>
          <w:szCs w:val="24"/>
          <w:lang w:val="sr-Cyrl-RS" w:eastAsia="ar-SA"/>
        </w:rPr>
        <w:t xml:space="preserve">(цела количина) </w:t>
      </w:r>
      <w:r w:rsidRPr="00DE4906">
        <w:rPr>
          <w:rFonts w:ascii="Times New Roman" w:eastAsia="Times New Roman" w:hAnsi="Times New Roman" w:cs="Times New Roman"/>
          <w:kern w:val="1"/>
          <w:sz w:val="24"/>
          <w:szCs w:val="24"/>
          <w:lang w:val="sr-Cyrl-RS" w:eastAsia="ar-SA"/>
        </w:rPr>
        <w:t>и минимум 50% количина осталих</w:t>
      </w:r>
      <w:r>
        <w:rPr>
          <w:rFonts w:ascii="Times New Roman" w:eastAsia="Times New Roman" w:hAnsi="Times New Roman" w:cs="Times New Roman"/>
          <w:kern w:val="1"/>
          <w:sz w:val="24"/>
          <w:szCs w:val="24"/>
          <w:lang w:val="sr-Cyrl-RS" w:eastAsia="ar-SA"/>
        </w:rPr>
        <w:t xml:space="preserve"> позиција</w:t>
      </w:r>
      <w:r w:rsidRPr="00DE4906">
        <w:rPr>
          <w:rFonts w:ascii="Times New Roman" w:eastAsia="Times New Roman" w:hAnsi="Times New Roman" w:cs="Times New Roman"/>
          <w:kern w:val="1"/>
          <w:sz w:val="24"/>
          <w:szCs w:val="24"/>
          <w:lang w:val="sr-Cyrl-RS" w:eastAsia="ar-SA"/>
        </w:rPr>
        <w:t>.</w:t>
      </w:r>
    </w:p>
    <w:p w:rsidR="00DE4906" w:rsidRPr="00DE4906" w:rsidRDefault="00DE4906" w:rsidP="00DE4906">
      <w:pPr>
        <w:spacing w:line="360" w:lineRule="auto"/>
        <w:rPr>
          <w:sz w:val="24"/>
          <w:szCs w:val="24"/>
          <w:lang w:val="sr-Cyrl-RS"/>
        </w:rPr>
      </w:pPr>
      <w:r w:rsidRPr="00DE4906">
        <w:rPr>
          <w:sz w:val="24"/>
          <w:szCs w:val="24"/>
          <w:lang w:val="sr-Cyrl-RS"/>
        </w:rPr>
        <w:t>-</w:t>
      </w:r>
      <w:r w:rsidRPr="00DE4906">
        <w:rPr>
          <w:rFonts w:ascii="Times New Roman" w:hAnsi="Times New Roman" w:cs="Times New Roman"/>
          <w:sz w:val="24"/>
          <w:szCs w:val="24"/>
          <w:lang w:val="sr-Cyrl-RS"/>
        </w:rPr>
        <w:t>Друга транша: максимум 180 дана од ступања уговора на снагу</w:t>
      </w:r>
    </w:p>
    <w:p w:rsidR="00E31EB9" w:rsidRPr="00620B4E" w:rsidRDefault="00E31EB9"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AB6605" w:rsidRPr="00620B4E" w:rsidRDefault="00AB6605"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ED0AF5" w:rsidRPr="00620B4E" w:rsidRDefault="00ED0AF5" w:rsidP="00ED0AF5">
      <w:pPr>
        <w:suppressAutoHyphens/>
        <w:spacing w:after="240" w:line="360" w:lineRule="auto"/>
        <w:jc w:val="center"/>
        <w:rPr>
          <w:rFonts w:ascii="Times New Roman" w:eastAsia="Times New Roman" w:hAnsi="Times New Roman" w:cs="Times New Roman"/>
          <w:kern w:val="1"/>
          <w:sz w:val="24"/>
          <w:szCs w:val="24"/>
          <w:lang w:val="sr-Cyrl-RS" w:eastAsia="ar-SA"/>
        </w:rPr>
      </w:pPr>
      <w:r w:rsidRPr="00620B4E">
        <w:rPr>
          <w:rFonts w:ascii="Times New Roman" w:eastAsia="Times New Roman" w:hAnsi="Times New Roman" w:cs="Times New Roman"/>
          <w:kern w:val="1"/>
          <w:sz w:val="24"/>
          <w:szCs w:val="24"/>
          <w:lang w:eastAsia="ar-SA"/>
        </w:rPr>
        <w:t xml:space="preserve">М.П.  </w:t>
      </w:r>
      <w:r w:rsidR="00A60B37" w:rsidRPr="00620B4E">
        <w:rPr>
          <w:rFonts w:ascii="Times New Roman" w:eastAsia="Times New Roman" w:hAnsi="Times New Roman" w:cs="Times New Roman"/>
          <w:kern w:val="1"/>
          <w:sz w:val="24"/>
          <w:szCs w:val="24"/>
          <w:lang w:val="sr-Cyrl-RS" w:eastAsia="ar-SA"/>
        </w:rPr>
        <w:t>_________________________</w:t>
      </w:r>
    </w:p>
    <w:p w:rsidR="00ED0AF5" w:rsidRPr="00620B4E"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620B4E">
        <w:rPr>
          <w:rFonts w:ascii="Times New Roman" w:eastAsia="Times New Roman" w:hAnsi="Times New Roman" w:cs="Times New Roman"/>
          <w:kern w:val="1"/>
          <w:sz w:val="24"/>
          <w:szCs w:val="24"/>
          <w:lang w:val="sr-Cyrl-CS" w:eastAsia="ar-SA"/>
        </w:rPr>
        <w:t>(понуђач мора оверити техничку спецификацију</w:t>
      </w:r>
      <w:r w:rsidR="008C1A0F" w:rsidRPr="00620B4E">
        <w:rPr>
          <w:rFonts w:ascii="Times New Roman" w:eastAsia="Times New Roman" w:hAnsi="Times New Roman" w:cs="Times New Roman"/>
          <w:kern w:val="1"/>
          <w:sz w:val="24"/>
          <w:szCs w:val="24"/>
          <w:lang w:val="sr-Cyrl-CS" w:eastAsia="ar-SA"/>
        </w:rPr>
        <w:t xml:space="preserve"> потписом и печатом</w:t>
      </w:r>
      <w:r w:rsidRPr="00620B4E">
        <w:rPr>
          <w:rFonts w:ascii="Times New Roman" w:eastAsia="Times New Roman" w:hAnsi="Times New Roman" w:cs="Times New Roman"/>
          <w:kern w:val="1"/>
          <w:sz w:val="24"/>
          <w:szCs w:val="24"/>
          <w:lang w:val="sr-Cyrl-CS" w:eastAsia="ar-SA"/>
        </w:rPr>
        <w:t>)</w:t>
      </w:r>
    </w:p>
    <w:p w:rsidR="00A92595" w:rsidRPr="00620B4E"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931C15">
      <w:pPr>
        <w:suppressAutoHyphens/>
        <w:spacing w:after="0" w:line="360" w:lineRule="auto"/>
        <w:ind w:hanging="709"/>
        <w:jc w:val="center"/>
        <w:rPr>
          <w:rFonts w:ascii="Times New Roman" w:eastAsia="Times New Roman" w:hAnsi="Times New Roman" w:cs="Times New Roman"/>
          <w:bCs/>
          <w:kern w:val="1"/>
          <w:sz w:val="24"/>
          <w:szCs w:val="24"/>
          <w:lang w:val="sr-Cyrl-CS" w:eastAsia="ar-SA"/>
        </w:rPr>
      </w:pPr>
    </w:p>
    <w:p w:rsidR="001E4F09" w:rsidRDefault="001E4F09" w:rsidP="000F34ED">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DE4906">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14:anchorId="72978395" wp14:editId="399FDC6C">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22"/>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855368">
      <w:pPr>
        <w:suppressAutoHyphens/>
        <w:spacing w:after="0" w:line="240" w:lineRule="auto"/>
        <w:jc w:val="right"/>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855368" w:rsidRPr="0091793D"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855368" w:rsidRPr="00855368" w:rsidRDefault="00855368" w:rsidP="00DE4906">
            <w:pPr>
              <w:pStyle w:val="NormalWeb"/>
              <w:rPr>
                <w:sz w:val="12"/>
                <w:lang w:val="sr-Latn-RS"/>
              </w:rPr>
            </w:pPr>
            <w:r w:rsidRPr="00855368">
              <w:rPr>
                <w:sz w:val="12"/>
                <w:lang w:val="sr-Latn-RS"/>
              </w:rPr>
              <w:t>Čelično uže Ø22mm, pocinkovano</w:t>
            </w:r>
            <w:r w:rsidRPr="00855368">
              <w:rPr>
                <w:sz w:val="12"/>
                <w:lang w:val="sr-Cyrl-RS"/>
              </w:rPr>
              <w:t>,</w:t>
            </w:r>
            <w:r w:rsidRPr="00855368">
              <w:rPr>
                <w:sz w:val="12"/>
                <w:lang w:val="sr-Latn-RS"/>
              </w:rPr>
              <w:t xml:space="preserve"> S/Z, unakrsno desno, 1770 N/mm²</w:t>
            </w:r>
          </w:p>
          <w:p w:rsidR="00855368" w:rsidRPr="00855368" w:rsidRDefault="00855368" w:rsidP="00DE4906">
            <w:pPr>
              <w:pStyle w:val="NormalWeb"/>
              <w:rPr>
                <w:sz w:val="12"/>
                <w:lang w:val="en-US"/>
              </w:rPr>
            </w:pPr>
            <w:r w:rsidRPr="00855368">
              <w:rPr>
                <w:sz w:val="12"/>
                <w:lang w:val="sr-Latn-RS"/>
              </w:rPr>
              <w:t xml:space="preserve">6x19+VJ,  2x360m, </w:t>
            </w:r>
          </w:p>
        </w:tc>
        <w:tc>
          <w:tcPr>
            <w:tcW w:w="709" w:type="dxa"/>
            <w:tcBorders>
              <w:top w:val="single" w:sz="4" w:space="0" w:color="000000"/>
              <w:left w:val="single" w:sz="4" w:space="0" w:color="000000"/>
              <w:bottom w:val="single" w:sz="4" w:space="0" w:color="000000"/>
            </w:tcBorders>
            <w:shd w:val="clear" w:color="auto" w:fill="auto"/>
            <w:vAlign w:val="center"/>
          </w:tcPr>
          <w:p w:rsidR="00855368" w:rsidRPr="00A040F8" w:rsidRDefault="00855368" w:rsidP="00A56706">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м</w:t>
            </w: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55368" w:rsidRPr="00C56D1B" w:rsidRDefault="00C56D1B" w:rsidP="0091793D">
            <w:pPr>
              <w:suppressAutoHyphens/>
              <w:snapToGrid w:val="0"/>
              <w:spacing w:after="0" w:line="240" w:lineRule="auto"/>
              <w:jc w:val="center"/>
              <w:rPr>
                <w:rFonts w:ascii="Times New Roman" w:eastAsia="Times New Roman" w:hAnsi="Times New Roman" w:cs="Times New Roman"/>
                <w:kern w:val="1"/>
                <w:sz w:val="18"/>
                <w:szCs w:val="24"/>
                <w:lang w:val="sr-Latn-RS" w:eastAsia="ar-SA"/>
              </w:rPr>
            </w:pPr>
            <w:r>
              <w:rPr>
                <w:rFonts w:ascii="Times New Roman" w:eastAsia="Times New Roman" w:hAnsi="Times New Roman" w:cs="Times New Roman"/>
                <w:kern w:val="1"/>
                <w:sz w:val="18"/>
                <w:szCs w:val="24"/>
                <w:lang w:val="sr-Latn-RS" w:eastAsia="ar-SA"/>
              </w:rPr>
              <w:t>720</w:t>
            </w: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855368" w:rsidRPr="0091793D" w:rsidTr="00B31A3E">
        <w:tblPrEx>
          <w:tblCellMar>
            <w:top w:w="70" w:type="dxa"/>
            <w:bottom w:w="70" w:type="dxa"/>
          </w:tblCellMar>
        </w:tblPrEx>
        <w:trPr>
          <w:trHeight w:val="565"/>
        </w:trPr>
        <w:tc>
          <w:tcPr>
            <w:tcW w:w="1559" w:type="dxa"/>
            <w:tcBorders>
              <w:top w:val="single" w:sz="4" w:space="0" w:color="000000"/>
              <w:left w:val="single" w:sz="4" w:space="0" w:color="000000"/>
              <w:bottom w:val="single" w:sz="4" w:space="0" w:color="000000"/>
            </w:tcBorders>
            <w:shd w:val="clear" w:color="auto" w:fill="auto"/>
            <w:vAlign w:val="center"/>
          </w:tcPr>
          <w:p w:rsidR="00855368" w:rsidRPr="00855368" w:rsidRDefault="00855368" w:rsidP="00DE4906">
            <w:pPr>
              <w:pStyle w:val="NormalWeb"/>
              <w:rPr>
                <w:sz w:val="12"/>
                <w:lang w:val="sr-Latn-RS"/>
              </w:rPr>
            </w:pPr>
            <w:r w:rsidRPr="00855368">
              <w:rPr>
                <w:sz w:val="12"/>
                <w:lang w:val="sr-Latn-RS"/>
              </w:rPr>
              <w:t>Čelično uže Ø28mm, pocinkovano</w:t>
            </w:r>
            <w:r w:rsidRPr="00855368">
              <w:rPr>
                <w:sz w:val="12"/>
                <w:lang w:val="sr-Cyrl-RS"/>
              </w:rPr>
              <w:t>,</w:t>
            </w:r>
            <w:r w:rsidRPr="00855368">
              <w:rPr>
                <w:sz w:val="12"/>
                <w:lang w:val="sr-Latn-RS"/>
              </w:rPr>
              <w:t xml:space="preserve"> S/Z, unakrsno desno, 1770 N/mm²</w:t>
            </w:r>
          </w:p>
          <w:p w:rsidR="00855368" w:rsidRPr="00855368" w:rsidRDefault="00855368" w:rsidP="00DE4906">
            <w:pPr>
              <w:pStyle w:val="NormalWeb"/>
              <w:rPr>
                <w:sz w:val="12"/>
              </w:rPr>
            </w:pPr>
            <w:r w:rsidRPr="00855368">
              <w:rPr>
                <w:sz w:val="12"/>
                <w:lang w:val="sr-Latn-RS"/>
              </w:rPr>
              <w:t>6x19+VJ,  2x260m</w:t>
            </w:r>
          </w:p>
        </w:tc>
        <w:tc>
          <w:tcPr>
            <w:tcW w:w="709" w:type="dxa"/>
            <w:tcBorders>
              <w:top w:val="single" w:sz="4" w:space="0" w:color="000000"/>
              <w:left w:val="single" w:sz="4" w:space="0" w:color="000000"/>
              <w:bottom w:val="single" w:sz="4" w:space="0" w:color="000000"/>
            </w:tcBorders>
            <w:shd w:val="clear" w:color="auto" w:fill="auto"/>
            <w:vAlign w:val="center"/>
          </w:tcPr>
          <w:p w:rsidR="00855368" w:rsidRPr="00A56706" w:rsidRDefault="00855368"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RS" w:eastAsia="ar-SA"/>
              </w:rPr>
              <w:t>м</w:t>
            </w: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55368" w:rsidRPr="00C56D1B" w:rsidRDefault="00C56D1B" w:rsidP="0091793D">
            <w:pPr>
              <w:suppressAutoHyphens/>
              <w:snapToGrid w:val="0"/>
              <w:spacing w:after="0" w:line="240" w:lineRule="auto"/>
              <w:jc w:val="center"/>
              <w:rPr>
                <w:rFonts w:ascii="Times New Roman" w:eastAsia="Times New Roman" w:hAnsi="Times New Roman" w:cs="Times New Roman"/>
                <w:kern w:val="1"/>
                <w:sz w:val="18"/>
                <w:szCs w:val="24"/>
                <w:lang w:val="sr-Latn-RS" w:eastAsia="ar-SA"/>
              </w:rPr>
            </w:pPr>
            <w:r>
              <w:rPr>
                <w:rFonts w:ascii="Times New Roman" w:eastAsia="Times New Roman" w:hAnsi="Times New Roman" w:cs="Times New Roman"/>
                <w:kern w:val="1"/>
                <w:sz w:val="18"/>
                <w:szCs w:val="24"/>
                <w:lang w:val="sr-Latn-RS" w:eastAsia="ar-SA"/>
              </w:rPr>
              <w:t>520</w:t>
            </w: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855368" w:rsidRPr="0091793D" w:rsidTr="00953118">
        <w:tblPrEx>
          <w:tblCellMar>
            <w:top w:w="70" w:type="dxa"/>
            <w:bottom w:w="70" w:type="dxa"/>
          </w:tblCellMar>
        </w:tblPrEx>
        <w:trPr>
          <w:trHeight w:val="419"/>
        </w:trPr>
        <w:tc>
          <w:tcPr>
            <w:tcW w:w="1559" w:type="dxa"/>
            <w:tcBorders>
              <w:top w:val="single" w:sz="4" w:space="0" w:color="000000"/>
              <w:left w:val="single" w:sz="4" w:space="0" w:color="000000"/>
              <w:bottom w:val="single" w:sz="4" w:space="0" w:color="000000"/>
            </w:tcBorders>
            <w:shd w:val="clear" w:color="auto" w:fill="auto"/>
            <w:vAlign w:val="center"/>
          </w:tcPr>
          <w:p w:rsidR="00855368" w:rsidRPr="00855368" w:rsidRDefault="00855368" w:rsidP="00DE4906">
            <w:pPr>
              <w:pStyle w:val="NormalWeb"/>
              <w:rPr>
                <w:sz w:val="12"/>
              </w:rPr>
            </w:pPr>
            <w:r w:rsidRPr="00855368">
              <w:rPr>
                <w:sz w:val="12"/>
                <w:lang w:val="sr-Latn-RS"/>
              </w:rPr>
              <w:t>Čelično uže Ø26mm,1770 N/mm² 6x19+VJ,TIP 26B</w:t>
            </w:r>
          </w:p>
        </w:tc>
        <w:tc>
          <w:tcPr>
            <w:tcW w:w="709" w:type="dxa"/>
            <w:tcBorders>
              <w:top w:val="single" w:sz="4" w:space="0" w:color="000000"/>
              <w:left w:val="single" w:sz="4" w:space="0" w:color="000000"/>
              <w:bottom w:val="single" w:sz="4" w:space="0" w:color="000000"/>
            </w:tcBorders>
            <w:shd w:val="clear" w:color="auto" w:fill="auto"/>
          </w:tcPr>
          <w:p w:rsidR="00855368" w:rsidRDefault="00855368" w:rsidP="00A040F8">
            <w:pPr>
              <w:jc w:val="center"/>
            </w:pPr>
            <w:r>
              <w:rPr>
                <w:rFonts w:ascii="Times New Roman" w:eastAsia="Times New Roman" w:hAnsi="Times New Roman" w:cs="Times New Roman"/>
                <w:kern w:val="1"/>
                <w:sz w:val="16"/>
                <w:szCs w:val="16"/>
                <w:lang w:val="sr-Cyrl-RS" w:eastAsia="ar-SA"/>
              </w:rPr>
              <w:t>м</w:t>
            </w: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55368" w:rsidRPr="00C56D1B" w:rsidRDefault="00C56D1B" w:rsidP="0091793D">
            <w:pPr>
              <w:suppressAutoHyphens/>
              <w:snapToGrid w:val="0"/>
              <w:spacing w:after="0" w:line="240" w:lineRule="auto"/>
              <w:jc w:val="center"/>
              <w:rPr>
                <w:rFonts w:ascii="Times New Roman" w:eastAsia="Times New Roman" w:hAnsi="Times New Roman" w:cs="Times New Roman"/>
                <w:kern w:val="1"/>
                <w:sz w:val="18"/>
                <w:szCs w:val="24"/>
                <w:lang w:val="sr-Latn-RS" w:eastAsia="ar-SA"/>
              </w:rPr>
            </w:pPr>
            <w:r>
              <w:rPr>
                <w:rFonts w:ascii="Times New Roman" w:eastAsia="Times New Roman" w:hAnsi="Times New Roman" w:cs="Times New Roman"/>
                <w:kern w:val="1"/>
                <w:sz w:val="18"/>
                <w:szCs w:val="24"/>
                <w:lang w:val="sr-Latn-RS" w:eastAsia="ar-SA"/>
              </w:rPr>
              <w:t>4000</w:t>
            </w: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855368" w:rsidRPr="0091793D" w:rsidTr="00953118">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855368" w:rsidRPr="00855368" w:rsidRDefault="00855368" w:rsidP="00DE4906">
            <w:pPr>
              <w:pStyle w:val="NormalWeb"/>
              <w:rPr>
                <w:sz w:val="12"/>
                <w:lang w:val="sr-Latn-RS"/>
              </w:rPr>
            </w:pPr>
            <w:r w:rsidRPr="00855368">
              <w:rPr>
                <w:sz w:val="12"/>
                <w:lang w:val="sr-Latn-RS"/>
              </w:rPr>
              <w:t>Čelično uže</w:t>
            </w:r>
            <w:r w:rsidRPr="00855368">
              <w:rPr>
                <w:rFonts w:asciiTheme="minorHAnsi" w:eastAsiaTheme="minorHAnsi" w:hAnsiTheme="minorHAnsi" w:cstheme="minorBidi"/>
                <w:kern w:val="0"/>
                <w:sz w:val="12"/>
                <w:szCs w:val="22"/>
                <w:lang w:val="sr-Latn-RS" w:eastAsia="en-US"/>
              </w:rPr>
              <w:t xml:space="preserve"> </w:t>
            </w:r>
            <w:r w:rsidRPr="00855368">
              <w:rPr>
                <w:sz w:val="12"/>
                <w:lang w:val="sr-Latn-RS"/>
              </w:rPr>
              <w:t>Ø18mm, 1770 N/mm²</w:t>
            </w:r>
            <w:r>
              <w:rPr>
                <w:sz w:val="12"/>
                <w:lang w:val="sr-Cyrl-RS"/>
              </w:rPr>
              <w:t xml:space="preserve">, </w:t>
            </w:r>
            <w:r w:rsidRPr="00855368">
              <w:rPr>
                <w:sz w:val="12"/>
                <w:lang w:val="sr-Latn-RS"/>
              </w:rPr>
              <w:t>6x19+VJ</w:t>
            </w:r>
          </w:p>
        </w:tc>
        <w:tc>
          <w:tcPr>
            <w:tcW w:w="709" w:type="dxa"/>
            <w:tcBorders>
              <w:top w:val="single" w:sz="4" w:space="0" w:color="000000"/>
              <w:left w:val="single" w:sz="4" w:space="0" w:color="000000"/>
              <w:bottom w:val="single" w:sz="4" w:space="0" w:color="000000"/>
            </w:tcBorders>
            <w:shd w:val="clear" w:color="auto" w:fill="auto"/>
          </w:tcPr>
          <w:p w:rsidR="00855368" w:rsidRDefault="00855368" w:rsidP="00A040F8">
            <w:pPr>
              <w:jc w:val="center"/>
            </w:pPr>
            <w:r>
              <w:rPr>
                <w:rFonts w:ascii="Times New Roman" w:eastAsia="Times New Roman" w:hAnsi="Times New Roman" w:cs="Times New Roman"/>
                <w:kern w:val="1"/>
                <w:sz w:val="16"/>
                <w:szCs w:val="16"/>
                <w:lang w:val="sr-Cyrl-RS" w:eastAsia="ar-SA"/>
              </w:rPr>
              <w:t>м</w:t>
            </w: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55368" w:rsidRPr="00855368" w:rsidRDefault="00C56D1B" w:rsidP="0091793D">
            <w:pPr>
              <w:suppressAutoHyphens/>
              <w:snapToGrid w:val="0"/>
              <w:spacing w:after="0" w:line="240" w:lineRule="auto"/>
              <w:jc w:val="center"/>
              <w:rPr>
                <w:rFonts w:ascii="Times New Roman" w:eastAsia="Times New Roman" w:hAnsi="Times New Roman" w:cs="Times New Roman"/>
                <w:kern w:val="1"/>
                <w:sz w:val="18"/>
                <w:szCs w:val="24"/>
                <w:lang w:val="sr-Cyrl-RS" w:eastAsia="ar-SA"/>
              </w:rPr>
            </w:pPr>
            <w:r>
              <w:rPr>
                <w:rFonts w:ascii="Times New Roman" w:eastAsia="Times New Roman" w:hAnsi="Times New Roman" w:cs="Times New Roman"/>
                <w:kern w:val="1"/>
                <w:sz w:val="18"/>
                <w:szCs w:val="24"/>
                <w:lang w:eastAsia="ar-SA"/>
              </w:rPr>
              <w:t>15000</w:t>
            </w: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855368" w:rsidRPr="0091793D" w:rsidTr="00953118">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855368" w:rsidRPr="00855368" w:rsidRDefault="00855368" w:rsidP="00DE4906">
            <w:pPr>
              <w:pStyle w:val="NormalWeb"/>
              <w:rPr>
                <w:sz w:val="12"/>
                <w:lang w:val="sr-Latn-RS"/>
              </w:rPr>
            </w:pPr>
            <w:r w:rsidRPr="00855368">
              <w:rPr>
                <w:sz w:val="12"/>
                <w:lang w:val="sr-Latn-RS"/>
              </w:rPr>
              <w:t>Čelično uže</w:t>
            </w:r>
            <w:r w:rsidRPr="00855368">
              <w:rPr>
                <w:rFonts w:asciiTheme="minorHAnsi" w:eastAsiaTheme="minorHAnsi" w:hAnsiTheme="minorHAnsi" w:cstheme="minorBidi"/>
                <w:kern w:val="0"/>
                <w:sz w:val="12"/>
                <w:szCs w:val="22"/>
                <w:lang w:val="sr-Latn-RS" w:eastAsia="en-US"/>
              </w:rPr>
              <w:t xml:space="preserve"> </w:t>
            </w:r>
            <w:r w:rsidRPr="00855368">
              <w:rPr>
                <w:sz w:val="12"/>
                <w:lang w:val="sr-Latn-RS"/>
              </w:rPr>
              <w:t>Ø16mm, 1770 N/mm²6x37+VJ,</w:t>
            </w:r>
            <w:r>
              <w:rPr>
                <w:sz w:val="12"/>
                <w:lang w:val="sr-Cyrl-RS"/>
              </w:rPr>
              <w:t xml:space="preserve"> </w:t>
            </w:r>
            <w:r w:rsidRPr="00855368">
              <w:rPr>
                <w:sz w:val="12"/>
                <w:lang w:val="sr-Latn-RS"/>
              </w:rPr>
              <w:t>unakrsno desno</w:t>
            </w:r>
          </w:p>
        </w:tc>
        <w:tc>
          <w:tcPr>
            <w:tcW w:w="709" w:type="dxa"/>
            <w:tcBorders>
              <w:top w:val="single" w:sz="4" w:space="0" w:color="000000"/>
              <w:left w:val="single" w:sz="4" w:space="0" w:color="000000"/>
              <w:bottom w:val="single" w:sz="4" w:space="0" w:color="000000"/>
            </w:tcBorders>
            <w:shd w:val="clear" w:color="auto" w:fill="auto"/>
          </w:tcPr>
          <w:p w:rsidR="00855368" w:rsidRDefault="00855368" w:rsidP="00A040F8">
            <w:pPr>
              <w:jc w:val="center"/>
            </w:pPr>
            <w:r>
              <w:rPr>
                <w:rFonts w:ascii="Times New Roman" w:eastAsia="Times New Roman" w:hAnsi="Times New Roman" w:cs="Times New Roman"/>
                <w:kern w:val="1"/>
                <w:sz w:val="16"/>
                <w:szCs w:val="16"/>
                <w:lang w:val="sr-Cyrl-RS" w:eastAsia="ar-SA"/>
              </w:rPr>
              <w:t>м</w:t>
            </w: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474AAD" w:rsidRDefault="0085536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55368" w:rsidRPr="00855368" w:rsidRDefault="00C56D1B" w:rsidP="0091793D">
            <w:pPr>
              <w:suppressAutoHyphens/>
              <w:snapToGrid w:val="0"/>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1000</w:t>
            </w: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855368" w:rsidRPr="0091793D" w:rsidTr="00953118">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855368" w:rsidRPr="00855368" w:rsidRDefault="00855368" w:rsidP="00DE4906">
            <w:pPr>
              <w:pStyle w:val="NormalWeb"/>
              <w:rPr>
                <w:sz w:val="12"/>
                <w:lang w:val="sr-Latn-RS"/>
              </w:rPr>
            </w:pPr>
            <w:r w:rsidRPr="00855368">
              <w:rPr>
                <w:sz w:val="12"/>
                <w:lang w:val="sr-Latn-RS"/>
              </w:rPr>
              <w:t>Čelično uže</w:t>
            </w:r>
            <w:r w:rsidRPr="00855368">
              <w:rPr>
                <w:rFonts w:asciiTheme="minorHAnsi" w:eastAsiaTheme="minorHAnsi" w:hAnsiTheme="minorHAnsi" w:cstheme="minorBidi"/>
                <w:kern w:val="0"/>
                <w:sz w:val="12"/>
                <w:szCs w:val="22"/>
                <w:lang w:val="sr-Latn-RS" w:eastAsia="en-US"/>
              </w:rPr>
              <w:t xml:space="preserve"> </w:t>
            </w:r>
            <w:r w:rsidRPr="00855368">
              <w:rPr>
                <w:sz w:val="12"/>
                <w:lang w:val="sr-Latn-RS"/>
              </w:rPr>
              <w:t>Ø13mm, 1770 N/mm²</w:t>
            </w:r>
          </w:p>
          <w:p w:rsidR="00855368" w:rsidRPr="00855368" w:rsidRDefault="00855368" w:rsidP="00DE4906">
            <w:pPr>
              <w:pStyle w:val="NormalWeb"/>
              <w:rPr>
                <w:sz w:val="12"/>
                <w:lang w:val="sr-Latn-CS"/>
              </w:rPr>
            </w:pPr>
            <w:r w:rsidRPr="00855368">
              <w:rPr>
                <w:sz w:val="12"/>
                <w:lang w:val="sr-Latn-RS"/>
              </w:rPr>
              <w:t>6x37+VJ,unakrsno desno</w:t>
            </w:r>
          </w:p>
        </w:tc>
        <w:tc>
          <w:tcPr>
            <w:tcW w:w="709" w:type="dxa"/>
            <w:tcBorders>
              <w:top w:val="single" w:sz="4" w:space="0" w:color="000000"/>
              <w:left w:val="single" w:sz="4" w:space="0" w:color="000000"/>
              <w:bottom w:val="single" w:sz="4" w:space="0" w:color="000000"/>
            </w:tcBorders>
            <w:shd w:val="clear" w:color="auto" w:fill="auto"/>
          </w:tcPr>
          <w:p w:rsidR="00855368" w:rsidRDefault="00855368" w:rsidP="00A040F8">
            <w:pPr>
              <w:jc w:val="center"/>
            </w:pPr>
            <w:r>
              <w:rPr>
                <w:rFonts w:ascii="Times New Roman" w:eastAsia="Times New Roman" w:hAnsi="Times New Roman" w:cs="Times New Roman"/>
                <w:kern w:val="1"/>
                <w:sz w:val="16"/>
                <w:szCs w:val="16"/>
                <w:lang w:val="sr-Cyrl-RS" w:eastAsia="ar-SA"/>
              </w:rPr>
              <w:t>м</w:t>
            </w:r>
          </w:p>
        </w:tc>
        <w:tc>
          <w:tcPr>
            <w:tcW w:w="992"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855368" w:rsidRPr="001E4F09"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55368" w:rsidRPr="00C56D1B" w:rsidRDefault="00C56D1B" w:rsidP="0091793D">
            <w:pPr>
              <w:suppressAutoHyphens/>
              <w:snapToGrid w:val="0"/>
              <w:spacing w:after="0" w:line="240" w:lineRule="auto"/>
              <w:jc w:val="center"/>
              <w:rPr>
                <w:rFonts w:ascii="Times New Roman" w:eastAsia="Times New Roman" w:hAnsi="Times New Roman" w:cs="Times New Roman"/>
                <w:kern w:val="1"/>
                <w:sz w:val="18"/>
                <w:szCs w:val="24"/>
                <w:lang w:val="sr-Latn-RS" w:eastAsia="ar-SA"/>
              </w:rPr>
            </w:pPr>
            <w:r>
              <w:rPr>
                <w:rFonts w:ascii="Times New Roman" w:eastAsia="Times New Roman" w:hAnsi="Times New Roman" w:cs="Times New Roman"/>
                <w:kern w:val="1"/>
                <w:sz w:val="18"/>
                <w:szCs w:val="24"/>
                <w:lang w:val="sr-Latn-RS" w:eastAsia="ar-SA"/>
              </w:rPr>
              <w:t>1000</w:t>
            </w: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5368" w:rsidRPr="0091793D" w:rsidRDefault="0085536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FA678C"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FA678C" w:rsidRPr="001E4F09" w:rsidRDefault="00FA678C" w:rsidP="0091793D">
            <w:pPr>
              <w:suppressAutoHyphens/>
              <w:spacing w:after="0" w:line="240" w:lineRule="auto"/>
              <w:ind w:right="384"/>
              <w:jc w:val="right"/>
              <w:rPr>
                <w:rFonts w:ascii="Times New Roman" w:eastAsia="Times New Roman" w:hAnsi="Times New Roman" w:cs="Times New Roman"/>
                <w:bCs/>
                <w:kern w:val="1"/>
                <w:sz w:val="24"/>
                <w:szCs w:val="24"/>
                <w:lang w:val="sr-Cyrl-RS" w:eastAsia="ar-SA"/>
              </w:rPr>
            </w:pPr>
          </w:p>
        </w:tc>
        <w:tc>
          <w:tcPr>
            <w:tcW w:w="1276" w:type="dxa"/>
            <w:tcBorders>
              <w:top w:val="nil"/>
              <w:bottom w:val="single" w:sz="4" w:space="0" w:color="auto"/>
            </w:tcBorders>
            <w:shd w:val="clear" w:color="auto" w:fill="auto"/>
            <w:vAlign w:val="center"/>
          </w:tcPr>
          <w:p w:rsidR="00FA678C" w:rsidRPr="00FA678C" w:rsidRDefault="00FA678C" w:rsidP="0091793D">
            <w:pPr>
              <w:suppressAutoHyphens/>
              <w:snapToGrid w:val="0"/>
              <w:spacing w:after="0" w:line="240" w:lineRule="auto"/>
              <w:jc w:val="right"/>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FA678C" w:rsidRPr="001E4F09" w:rsidRDefault="00FA678C" w:rsidP="0091793D">
            <w:pPr>
              <w:spacing w:after="0" w:line="240" w:lineRule="auto"/>
              <w:jc w:val="right"/>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855368">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Уписати укупне вредности</w:t>
      </w:r>
      <w:r w:rsidR="00855368">
        <w:rPr>
          <w:rFonts w:ascii="Times New Roman" w:eastAsia="Times New Roman" w:hAnsi="Times New Roman" w:cs="Times New Roman"/>
          <w:bCs/>
          <w:kern w:val="1"/>
          <w:sz w:val="24"/>
          <w:szCs w:val="24"/>
          <w:lang w:val="sr-Cyrl-CS" w:eastAsia="ar-SA"/>
        </w:rPr>
        <w:t xml:space="preserve"> у динарима</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FA678C" w:rsidRPr="00855368" w:rsidRDefault="001E4F09" w:rsidP="00855368">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w:t>
      </w:r>
      <w:r w:rsidR="00855368">
        <w:rPr>
          <w:rFonts w:ascii="Times New Roman" w:eastAsia="Times New Roman" w:hAnsi="Times New Roman" w:cs="Times New Roman"/>
          <w:bCs/>
          <w:kern w:val="1"/>
          <w:sz w:val="24"/>
          <w:szCs w:val="24"/>
          <w:lang w:val="sr-Cyrl-CS" w:eastAsia="ar-SA"/>
        </w:rPr>
        <w:t>_____________</w:t>
      </w:r>
    </w:p>
    <w:p w:rsidR="00FA678C" w:rsidRDefault="00FA678C" w:rsidP="00855368">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640A43">
      <w:pPr>
        <w:suppressAutoHyphens/>
        <w:spacing w:after="0" w:line="240" w:lineRule="auto"/>
        <w:jc w:val="both"/>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D16E75C" wp14:editId="12B6880C">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C072AA" w:rsidRPr="002A1A24" w:rsidRDefault="00C072AA" w:rsidP="00C072AA">
      <w:p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Овим као учесник у поступку јавне набавке</w:t>
      </w:r>
      <w:r w:rsidRPr="002A1A24">
        <w:rPr>
          <w:rFonts w:ascii="Times New Roman" w:eastAsia="Times New Roman" w:hAnsi="Times New Roman" w:cs="Times New Roman"/>
          <w:kern w:val="1"/>
          <w:sz w:val="24"/>
          <w:szCs w:val="24"/>
          <w:lang w:eastAsia="ar-SA"/>
        </w:rPr>
        <w:t xml:space="preserve"> </w:t>
      </w:r>
      <w:r w:rsidRPr="002A1A24">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2A1A24">
        <w:rPr>
          <w:rFonts w:ascii="Times New Roman" w:eastAsia="Times New Roman" w:hAnsi="Times New Roman" w:cs="Times New Roman"/>
          <w:kern w:val="1"/>
          <w:sz w:val="24"/>
          <w:szCs w:val="24"/>
          <w:lang w:eastAsia="ar-SA"/>
        </w:rPr>
        <w:t>www.jppeu.rs</w:t>
      </w:r>
      <w:r w:rsidRPr="008C1A0F">
        <w:rPr>
          <w:rFonts w:ascii="Times New Roman" w:eastAsia="Times New Roman" w:hAnsi="Times New Roman" w:cs="Times New Roman"/>
          <w:kern w:val="1"/>
          <w:sz w:val="24"/>
          <w:szCs w:val="24"/>
          <w:lang w:val="sr-Cyrl-CS" w:eastAsia="ar-SA"/>
        </w:rPr>
        <w:t xml:space="preserve">, </w:t>
      </w:r>
      <w:r w:rsidRPr="002A1A24">
        <w:rPr>
          <w:rFonts w:ascii="Times New Roman" w:eastAsia="Times New Roman" w:hAnsi="Times New Roman" w:cs="Times New Roman"/>
          <w:kern w:val="1"/>
          <w:sz w:val="24"/>
          <w:szCs w:val="24"/>
          <w:lang w:val="sr-Cyrl-CS" w:eastAsia="ar-SA"/>
        </w:rPr>
        <w:t>изјављујемо следеће:</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нудимо да ће бити и</w:t>
      </w:r>
      <w:r w:rsidRPr="002A1A24">
        <w:rPr>
          <w:rFonts w:ascii="Times New Roman" w:eastAsia="Times New Roman" w:hAnsi="Times New Roman" w:cs="Times New Roman"/>
          <w:kern w:val="1"/>
          <w:sz w:val="24"/>
          <w:szCs w:val="24"/>
          <w:lang w:val="sr-Cyrl-RS" w:eastAsia="ar-SA"/>
        </w:rPr>
        <w:t>споручена</w:t>
      </w:r>
      <w:r w:rsidRPr="002A1A24">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је предмет јавне набавке </w:t>
      </w:r>
      <w:r w:rsidRPr="002A1A24">
        <w:rPr>
          <w:rFonts w:ascii="Times New Roman" w:eastAsia="Times New Roman" w:hAnsi="Times New Roman" w:cs="Times New Roman"/>
          <w:b/>
          <w:kern w:val="1"/>
          <w:sz w:val="24"/>
          <w:szCs w:val="24"/>
          <w:lang w:val="sr-Cyrl-CS" w:eastAsia="ar-SA"/>
        </w:rPr>
        <w:t>и пратећом документацијом која је захтевана техничком спецификацијом</w:t>
      </w:r>
      <w:r w:rsidRPr="002A1A24">
        <w:rPr>
          <w:rFonts w:ascii="Times New Roman" w:eastAsia="Times New Roman" w:hAnsi="Times New Roman" w:cs="Times New Roman"/>
          <w:kern w:val="1"/>
          <w:sz w:val="24"/>
          <w:szCs w:val="24"/>
          <w:lang w:val="sr-Cyrl-CS" w:eastAsia="ar-SA"/>
        </w:rPr>
        <w:t>.</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w:t>
      </w:r>
      <w:r w:rsidRPr="002A1A24">
        <w:rPr>
          <w:rFonts w:ascii="Times New Roman" w:eastAsia="Times New Roman" w:hAnsi="Times New Roman" w:cs="Times New Roman"/>
          <w:b/>
          <w:kern w:val="1"/>
          <w:sz w:val="24"/>
          <w:szCs w:val="24"/>
          <w:lang w:val="sr-Cyrl-RS" w:eastAsia="ar-SA"/>
        </w:rPr>
        <w:t xml:space="preserve">испоруку </w:t>
      </w:r>
      <w:r w:rsidRPr="002A1A24">
        <w:rPr>
          <w:rFonts w:ascii="Times New Roman" w:eastAsia="Times New Roman" w:hAnsi="Times New Roman" w:cs="Times New Roman"/>
          <w:kern w:val="1"/>
          <w:sz w:val="24"/>
          <w:szCs w:val="24"/>
          <w:lang w:val="sr-Cyrl-RS" w:eastAsia="ar-SA"/>
        </w:rPr>
        <w:t>добара</w:t>
      </w:r>
      <w:r w:rsidRPr="002A1A24">
        <w:rPr>
          <w:rFonts w:ascii="Times New Roman" w:eastAsia="Times New Roman" w:hAnsi="Times New Roman" w:cs="Times New Roman"/>
          <w:kern w:val="1"/>
          <w:sz w:val="24"/>
          <w:szCs w:val="24"/>
          <w:lang w:val="sr-Cyrl-CS" w:eastAsia="ar-SA"/>
        </w:rPr>
        <w:t xml:space="preserve"> и то  у року који смо навели.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Као минимум Вашег финансијског обезбеђења за добро извршење посла доставићемо</w:t>
      </w:r>
      <w:r w:rsidRPr="002A1A24">
        <w:rPr>
          <w:rFonts w:ascii="Times New Roman" w:eastAsia="Times New Roman" w:hAnsi="Times New Roman" w:cs="Times New Roman"/>
          <w:bCs/>
          <w:kern w:val="1"/>
          <w:sz w:val="24"/>
          <w:szCs w:val="24"/>
          <w:lang w:val="es-ES" w:eastAsia="ar-SA"/>
        </w:rPr>
        <w:t xml:space="preserve">  </w:t>
      </w:r>
      <w:r w:rsidRPr="002A1A24">
        <w:rPr>
          <w:rFonts w:ascii="Times New Roman" w:eastAsia="Times New Roman" w:hAnsi="Times New Roman" w:cs="Times New Roman"/>
          <w:bCs/>
          <w:kern w:val="1"/>
          <w:sz w:val="24"/>
          <w:szCs w:val="24"/>
          <w:lang w:val="sr-Cyrl-CS" w:eastAsia="ar-SA"/>
        </w:rPr>
        <w:t xml:space="preserve">бланко соло меницу са меничним овлашћењем  у висини 10% од уговорене вредности набавке без ПДВ-а, са роком важења од </w:t>
      </w:r>
      <w:r>
        <w:rPr>
          <w:rFonts w:ascii="Times New Roman" w:eastAsia="Times New Roman" w:hAnsi="Times New Roman" w:cs="Times New Roman"/>
          <w:bCs/>
          <w:kern w:val="1"/>
          <w:sz w:val="24"/>
          <w:szCs w:val="24"/>
          <w:lang w:val="sr-Cyrl-CS" w:eastAsia="ar-SA"/>
        </w:rPr>
        <w:t>30 дана након  извршење уговора</w:t>
      </w:r>
      <w:r>
        <w:rPr>
          <w:rFonts w:ascii="Times New Roman" w:eastAsia="Times New Roman" w:hAnsi="Times New Roman" w:cs="Times New Roman"/>
          <w:bCs/>
          <w:kern w:val="1"/>
          <w:sz w:val="24"/>
          <w:szCs w:val="24"/>
          <w:lang w:eastAsia="ar-SA"/>
        </w:rPr>
        <w:t xml:space="preserve"> </w:t>
      </w:r>
      <w:r w:rsidRPr="00C072AA">
        <w:rPr>
          <w:rFonts w:ascii="Times New Roman" w:eastAsia="Times New Roman" w:hAnsi="Times New Roman" w:cs="Times New Roman"/>
          <w:bCs/>
          <w:kern w:val="1"/>
          <w:sz w:val="24"/>
          <w:szCs w:val="24"/>
          <w:lang w:val="sr-Cyrl-RS" w:eastAsia="ar-SA"/>
        </w:rPr>
        <w:t>с тим да евентуални продужетак рока извршења уговорних обавеза има за последицу и продужење рока важења менице и меничног овлашћења</w:t>
      </w:r>
      <w:r>
        <w:rPr>
          <w:rFonts w:ascii="Times New Roman" w:eastAsia="Times New Roman" w:hAnsi="Times New Roman" w:cs="Times New Roman"/>
          <w:bCs/>
          <w:kern w:val="1"/>
          <w:sz w:val="24"/>
          <w:szCs w:val="24"/>
          <w:lang w:eastAsia="ar-SA"/>
        </w:rPr>
        <w:t xml:space="preserve">. </w:t>
      </w:r>
    </w:p>
    <w:p w:rsidR="00C072AA" w:rsidRPr="002A1A24" w:rsidRDefault="00C072AA" w:rsidP="00C072AA">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2A1A24">
        <w:rPr>
          <w:rFonts w:ascii="Times New Roman" w:eastAsia="Times New Roman" w:hAnsi="Times New Roman" w:cs="Times New Roman"/>
          <w:bCs/>
          <w:kern w:val="1"/>
          <w:sz w:val="24"/>
          <w:szCs w:val="24"/>
          <w:lang w:val="sr-Latn-RS" w:eastAsia="ar-SA"/>
        </w:rPr>
        <w:t>.</w:t>
      </w:r>
    </w:p>
    <w:p w:rsidR="00C072AA" w:rsidRPr="002A1A24" w:rsidRDefault="00C072AA" w:rsidP="00C072AA">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C501E0" w:rsidRDefault="001E4F09" w:rsidP="00C501E0">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14:anchorId="7F8DDCBE" wp14:editId="005A618F">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0490" w:type="dxa"/>
        <w:tblInd w:w="-550" w:type="dxa"/>
        <w:tblLayout w:type="fixed"/>
        <w:tblCellMar>
          <w:top w:w="17" w:type="dxa"/>
          <w:left w:w="17" w:type="dxa"/>
          <w:right w:w="17" w:type="dxa"/>
        </w:tblCellMar>
        <w:tblLook w:val="0000" w:firstRow="0" w:lastRow="0" w:firstColumn="0" w:lastColumn="0" w:noHBand="0" w:noVBand="0"/>
      </w:tblPr>
      <w:tblGrid>
        <w:gridCol w:w="567"/>
        <w:gridCol w:w="4678"/>
        <w:gridCol w:w="1134"/>
        <w:gridCol w:w="4111"/>
      </w:tblGrid>
      <w:tr w:rsidR="001E4F09" w:rsidRPr="001E4F09" w:rsidTr="00953118">
        <w:trPr>
          <w:trHeight w:val="798"/>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953118">
        <w:tblPrEx>
          <w:tblCellMar>
            <w:top w:w="0" w:type="dxa"/>
            <w:left w:w="0" w:type="dxa"/>
            <w:right w:w="0" w:type="dxa"/>
          </w:tblCellMar>
        </w:tblPrEx>
        <w:trPr>
          <w:trHeight w:val="444"/>
        </w:trPr>
        <w:tc>
          <w:tcPr>
            <w:tcW w:w="567"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812"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4111"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3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216"/>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04"/>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953118">
        <w:trPr>
          <w:trHeight w:val="1002"/>
        </w:trPr>
        <w:tc>
          <w:tcPr>
            <w:tcW w:w="524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953118">
            <w:pPr>
              <w:suppressAutoHyphens/>
              <w:snapToGrid w:val="0"/>
              <w:spacing w:before="20" w:after="20" w:line="240" w:lineRule="auto"/>
              <w:ind w:right="696"/>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953118"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r w:rsidRPr="001E4F09">
              <w:rPr>
                <w:rFonts w:ascii="Times New Roman" w:eastAsia="Times New Roman" w:hAnsi="Times New Roman" w:cs="Times New Roman"/>
                <w:kern w:val="1"/>
                <w:lang w:val="sr-Cyrl-CS" w:eastAsia="ar-SA"/>
              </w:rPr>
              <w:t xml:space="preserve">                                                                                          </w:t>
            </w:r>
            <w:r w:rsidR="00953118">
              <w:rPr>
                <w:rFonts w:ascii="Times New Roman" w:eastAsia="Times New Roman" w:hAnsi="Times New Roman" w:cs="Times New Roman"/>
                <w:kern w:val="1"/>
                <w:lang w:val="sr-Cyrl-CS" w:eastAsia="ar-SA"/>
              </w:rPr>
              <w:t xml:space="preserve">                             </w:t>
            </w: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P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15EC4EE" wp14:editId="1BB5AE7D">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840FBE">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840FBE"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RS" w:eastAsia="ar-SA"/>
        </w:rPr>
      </w:pPr>
      <w:r>
        <w:rPr>
          <w:rFonts w:ascii="Times New Roman" w:eastAsia="Times New Roman" w:hAnsi="Times New Roman" w:cs="Times New Roman"/>
          <w:b/>
          <w:bCs/>
          <w:spacing w:val="-1"/>
          <w:kern w:val="1"/>
          <w:sz w:val="28"/>
          <w:szCs w:val="28"/>
          <w:lang w:val="sr-Cyrl-C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001E4F09" w:rsidRPr="001E4F09">
        <w:rPr>
          <w:rFonts w:ascii="Times New Roman" w:eastAsia="Times New Roman" w:hAnsi="Times New Roman" w:cs="Times New Roman"/>
          <w:b/>
          <w:bCs/>
          <w:spacing w:val="-1"/>
          <w:kern w:val="1"/>
          <w:sz w:val="28"/>
          <w:szCs w:val="28"/>
          <w:lang w:val="sr-Cyrl-RS" w:eastAsia="ar-SA"/>
        </w:rPr>
        <w:t xml:space="preserve">по </w:t>
      </w:r>
      <w:r w:rsidR="001E4F09" w:rsidRPr="001E4F09">
        <w:rPr>
          <w:rFonts w:ascii="Times New Roman" w:eastAsia="Times New Roman" w:hAnsi="Times New Roman" w:cs="Times New Roman"/>
          <w:b/>
          <w:bCs/>
          <w:spacing w:val="-1"/>
          <w:kern w:val="1"/>
          <w:sz w:val="28"/>
          <w:szCs w:val="28"/>
          <w:lang w:val="sr-Cyrl-CS" w:eastAsia="ar-SA"/>
        </w:rPr>
        <w:t xml:space="preserve"> јавној набавци</w:t>
      </w:r>
      <w:r w:rsidR="001E4F09" w:rsidRPr="001E4F09">
        <w:rPr>
          <w:rFonts w:ascii="Times New Roman" w:eastAsia="Times New Roman" w:hAnsi="Times New Roman" w:cs="Times New Roman"/>
          <w:b/>
          <w:bCs/>
          <w:spacing w:val="-1"/>
          <w:kern w:val="1"/>
          <w:sz w:val="28"/>
          <w:szCs w:val="28"/>
          <w:lang w:val="sr-Cyrl-RS" w:eastAsia="ar-SA"/>
        </w:rPr>
        <w:t xml:space="preserve"> мале вредности </w:t>
      </w:r>
      <w:r w:rsidR="001E4F09" w:rsidRPr="001E4F09">
        <w:rPr>
          <w:rFonts w:ascii="Times New Roman" w:eastAsia="Times New Roman" w:hAnsi="Times New Roman" w:cs="Times New Roman"/>
          <w:b/>
          <w:bCs/>
          <w:spacing w:val="-1"/>
          <w:kern w:val="1"/>
          <w:sz w:val="28"/>
          <w:szCs w:val="28"/>
          <w:lang w:val="sr-Cyrl-CS" w:eastAsia="ar-SA"/>
        </w:rPr>
        <w:t xml:space="preserve"> </w:t>
      </w:r>
      <w:r w:rsidR="00D22A08">
        <w:rPr>
          <w:rFonts w:ascii="Times New Roman" w:eastAsia="Times New Roman" w:hAnsi="Times New Roman" w:cs="Times New Roman"/>
          <w:b/>
          <w:bCs/>
          <w:spacing w:val="-1"/>
          <w:kern w:val="1"/>
          <w:sz w:val="28"/>
          <w:szCs w:val="28"/>
          <w:lang w:val="sr-Cyrl-RS" w:eastAsia="ar-SA"/>
        </w:rPr>
        <w:t>6/19</w:t>
      </w:r>
      <w:r w:rsidR="001E4F09" w:rsidRPr="001E4F09">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поднели</w:t>
      </w:r>
      <w:r w:rsidR="001E4F09" w:rsidRPr="001E4F09">
        <w:rPr>
          <w:rFonts w:ascii="Times New Roman" w:eastAsia="Times New Roman" w:hAnsi="Times New Roman" w:cs="Times New Roman"/>
          <w:b/>
          <w:bCs/>
          <w:spacing w:val="-1"/>
          <w:kern w:val="1"/>
          <w:sz w:val="28"/>
          <w:szCs w:val="28"/>
          <w:lang w:val="sr-Cyrl-RS" w:eastAsia="ar-SA"/>
        </w:rPr>
        <w:t xml:space="preserve"> </w:t>
      </w:r>
      <w:r>
        <w:rPr>
          <w:rFonts w:ascii="Times New Roman" w:eastAsia="Times New Roman" w:hAnsi="Times New Roman" w:cs="Times New Roman"/>
          <w:b/>
          <w:bCs/>
          <w:spacing w:val="-1"/>
          <w:kern w:val="1"/>
          <w:sz w:val="28"/>
          <w:szCs w:val="28"/>
          <w:lang w:val="sr-Cyrl-RS" w:eastAsia="ar-SA"/>
        </w:rPr>
        <w:t xml:space="preserve">  </w:t>
      </w:r>
    </w:p>
    <w:p w:rsidR="001E4F09" w:rsidRPr="001E4F09"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C501E0">
        <w:rPr>
          <w:rFonts w:ascii="Times New Roman" w:eastAsia="Times New Roman" w:hAnsi="Times New Roman" w:cs="Times New Roman"/>
          <w:b/>
          <w:bCs/>
          <w:spacing w:val="-1"/>
          <w:kern w:val="1"/>
          <w:sz w:val="28"/>
          <w:szCs w:val="28"/>
          <w:lang w:val="sr-Cyrl-CS" w:eastAsia="ar-SA"/>
        </w:rPr>
        <w:t xml:space="preserve"> 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280E3E">
        <w:rPr>
          <w:rFonts w:ascii="Times New Roman" w:eastAsia="Times New Roman" w:hAnsi="Times New Roman" w:cs="Times New Roman"/>
          <w:spacing w:val="-1"/>
          <w:kern w:val="1"/>
          <w:sz w:val="28"/>
          <w:szCs w:val="28"/>
          <w:lang w:val="sr-Cyrl-CS" w:eastAsia="ar-SA"/>
        </w:rPr>
        <w:t>2019</w:t>
      </w:r>
      <w:r w:rsidRPr="001E4F09">
        <w:rPr>
          <w:rFonts w:ascii="Times New Roman" w:eastAsia="Times New Roman" w:hAnsi="Times New Roman" w:cs="Times New Roman"/>
          <w:spacing w:val="-1"/>
          <w:kern w:val="1"/>
          <w:sz w:val="28"/>
          <w:szCs w:val="28"/>
          <w:lang w:val="sr-Cyrl-CS" w:eastAsia="ar-SA"/>
        </w:rPr>
        <w:t xml:space="preserve">. год.                </w:t>
      </w:r>
      <w:r w:rsidR="00EF598C">
        <w:rPr>
          <w:rFonts w:ascii="Times New Roman" w:eastAsia="Times New Roman" w:hAnsi="Times New Roman" w:cs="Times New Roman"/>
          <w:spacing w:val="-1"/>
          <w:kern w:val="1"/>
          <w:sz w:val="28"/>
          <w:szCs w:val="28"/>
          <w:lang w:val="sr-Cyrl-CS" w:eastAsia="ar-SA"/>
        </w:rPr>
        <w:t xml:space="preserve">           Потпис овлашћеног </w:t>
      </w:r>
      <w:r w:rsidRPr="001E4F09">
        <w:rPr>
          <w:rFonts w:ascii="Times New Roman" w:eastAsia="Times New Roman" w:hAnsi="Times New Roman" w:cs="Times New Roman"/>
          <w:spacing w:val="-1"/>
          <w:kern w:val="1"/>
          <w:sz w:val="28"/>
          <w:szCs w:val="28"/>
          <w:lang w:val="sr-Cyrl-CS" w:eastAsia="ar-SA"/>
        </w:rPr>
        <w:t>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3F3A497" wp14:editId="54FDEAA7">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CD20C2">
      <w:pPr>
        <w:suppressAutoHyphens/>
        <w:spacing w:after="240" w:line="240" w:lineRule="auto"/>
        <w:ind w:left="1134"/>
        <w:jc w:val="center"/>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D22A08"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CS" w:eastAsia="ar-SA"/>
        </w:rPr>
        <w:t>Челична ужад</w:t>
      </w:r>
    </w:p>
    <w:p w:rsidR="00C501E0"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A67EF1" w:rsidRDefault="00A67EF1" w:rsidP="00F31516">
      <w:pPr>
        <w:widowControl w:val="0"/>
        <w:suppressAutoHyphens/>
        <w:spacing w:after="0" w:line="240" w:lineRule="auto"/>
        <w:rPr>
          <w:rFonts w:ascii="Times New Roman" w:eastAsia="SimSun" w:hAnsi="Times New Roman" w:cs="Mangal"/>
          <w:b/>
          <w:kern w:val="1"/>
          <w:sz w:val="24"/>
          <w:szCs w:val="24"/>
          <w:lang w:val="sr-Latn-RS"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8631B0">
        <w:rPr>
          <w:rFonts w:ascii="Times New Roman" w:eastAsia="SimSun" w:hAnsi="Times New Roman" w:cs="Mangal"/>
          <w:b/>
          <w:kern w:val="1"/>
          <w:sz w:val="24"/>
          <w:szCs w:val="24"/>
          <w:lang w:val="sr-Cyrl-CS" w:eastAsia="hi-IN" w:bidi="hi-IN"/>
        </w:rPr>
        <w:lastRenderedPageBreak/>
        <w:t xml:space="preserve">МОДЕЛ </w:t>
      </w:r>
      <w:r w:rsidRPr="008631B0">
        <w:rPr>
          <w:rFonts w:ascii="Times New Roman" w:eastAsia="SimSun" w:hAnsi="Times New Roman" w:cs="Mangal"/>
          <w:b/>
          <w:kern w:val="1"/>
          <w:sz w:val="24"/>
          <w:szCs w:val="24"/>
          <w:lang w:eastAsia="hi-IN" w:bidi="hi-IN"/>
        </w:rPr>
        <w:t>УГОВОР</w:t>
      </w:r>
      <w:r w:rsidRPr="008631B0">
        <w:rPr>
          <w:rFonts w:ascii="Times New Roman" w:eastAsia="SimSun" w:hAnsi="Times New Roman" w:cs="Mangal"/>
          <w:b/>
          <w:kern w:val="1"/>
          <w:sz w:val="24"/>
          <w:szCs w:val="24"/>
          <w:lang w:val="sr-Cyrl-CS" w:eastAsia="hi-IN" w:bidi="hi-IN"/>
        </w:rPr>
        <w:t>А</w:t>
      </w:r>
    </w:p>
    <w:p w:rsidR="008631B0" w:rsidRPr="008631B0" w:rsidRDefault="008631B0" w:rsidP="008631B0">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eastAsia="hi-IN" w:bidi="hi-IN"/>
        </w:rPr>
      </w:pPr>
      <w:r w:rsidRPr="008631B0">
        <w:rPr>
          <w:rFonts w:ascii="Times New Roman" w:eastAsia="SimSun" w:hAnsi="Times New Roman" w:cs="Mangal"/>
          <w:b/>
          <w:bCs/>
          <w:kern w:val="1"/>
          <w:sz w:val="24"/>
          <w:szCs w:val="24"/>
          <w:lang w:eastAsia="hi-IN" w:bidi="hi-IN"/>
        </w:rPr>
        <w:t>УГОВОР О КУПОПРОДАЈИ</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закључен између:</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br/>
        <w:t>1.</w:t>
      </w:r>
      <w:r w:rsidRPr="008631B0">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8631B0">
        <w:rPr>
          <w:rFonts w:ascii="Times New Roman" w:eastAsia="SimSun" w:hAnsi="Times New Roman" w:cs="Mangal"/>
          <w:kern w:val="1"/>
          <w:sz w:val="24"/>
          <w:szCs w:val="24"/>
          <w:lang w:eastAsia="hi-IN" w:bidi="hi-IN"/>
        </w:rPr>
        <w:tab/>
        <w:t xml:space="preserve">мат.бр.17507699, ПИБ: 103084723, текући рачун бр. </w:t>
      </w:r>
      <w:r w:rsidRPr="008631B0">
        <w:rPr>
          <w:rFonts w:ascii="Times New Roman" w:eastAsia="SimSun" w:hAnsi="Times New Roman" w:cs="Arial"/>
          <w:kern w:val="1"/>
          <w:sz w:val="24"/>
          <w:szCs w:val="24"/>
          <w:lang w:val="sr-Latn-RS" w:eastAsia="hi-IN" w:bidi="hi-IN"/>
        </w:rPr>
        <w:t>355-3200214539-90</w:t>
      </w:r>
      <w:r w:rsidRPr="008631B0">
        <w:rPr>
          <w:rFonts w:ascii="Times New Roman" w:eastAsia="SimSun" w:hAnsi="Times New Roman" w:cs="Arial"/>
          <w:kern w:val="1"/>
          <w:sz w:val="24"/>
          <w:szCs w:val="24"/>
          <w:lang w:eastAsia="hi-IN" w:bidi="hi-IN"/>
        </w:rPr>
        <w:t xml:space="preserve">, </w:t>
      </w:r>
      <w:r w:rsidRPr="008631B0">
        <w:rPr>
          <w:rFonts w:ascii="Times New Roman" w:eastAsia="SimSun" w:hAnsi="Times New Roman" w:cs="Arial"/>
          <w:kern w:val="1"/>
          <w:sz w:val="24"/>
          <w:szCs w:val="24"/>
          <w:lang w:val="sr-Cyrl-RS" w:eastAsia="hi-IN" w:bidi="hi-IN"/>
        </w:rPr>
        <w:t xml:space="preserve">које </w:t>
      </w:r>
      <w:r w:rsidRPr="008631B0">
        <w:rPr>
          <w:rFonts w:ascii="Times New Roman" w:eastAsia="SimSun" w:hAnsi="Times New Roman" w:cs="Arial"/>
          <w:kern w:val="1"/>
          <w:sz w:val="24"/>
          <w:szCs w:val="24"/>
          <w:lang w:val="sr-Cyrl-RS" w:eastAsia="hi-IN" w:bidi="hi-IN"/>
        </w:rPr>
        <w:tab/>
        <w:t xml:space="preserve">заступа в.д. директора </w:t>
      </w:r>
      <w:r w:rsidRPr="008631B0">
        <w:rPr>
          <w:rFonts w:ascii="Times New Roman" w:eastAsia="SimSun" w:hAnsi="Times New Roman" w:cs="Arial"/>
          <w:kern w:val="1"/>
          <w:sz w:val="24"/>
          <w:szCs w:val="24"/>
          <w:lang w:val="sl-SI" w:eastAsia="hi-IN" w:bidi="hi-IN"/>
        </w:rPr>
        <w:t>М</w:t>
      </w:r>
      <w:r w:rsidRPr="008631B0">
        <w:rPr>
          <w:rFonts w:ascii="Times New Roman" w:eastAsia="SimSun" w:hAnsi="Times New Roman" w:cs="Arial"/>
          <w:kern w:val="1"/>
          <w:sz w:val="24"/>
          <w:szCs w:val="24"/>
          <w:lang w:val="sr-Cyrl-RS" w:eastAsia="hi-IN" w:bidi="hi-IN"/>
        </w:rPr>
        <w:t>арко Вуковић, дипл.инж.руд.</w:t>
      </w:r>
      <w:r w:rsidRPr="008631B0">
        <w:rPr>
          <w:rFonts w:ascii="Times New Roman" w:eastAsia="SimSun" w:hAnsi="Times New Roman" w:cs="Arial"/>
          <w:kern w:val="1"/>
          <w:sz w:val="24"/>
          <w:szCs w:val="24"/>
          <w:lang w:eastAsia="hi-IN" w:bidi="hi-IN"/>
        </w:rPr>
        <w:t xml:space="preserve"> </w:t>
      </w:r>
      <w:r w:rsidRPr="008631B0">
        <w:rPr>
          <w:rFonts w:ascii="Times New Roman" w:eastAsia="SimSun" w:hAnsi="Times New Roman" w:cs="Mangal"/>
          <w:kern w:val="1"/>
          <w:sz w:val="24"/>
          <w:szCs w:val="24"/>
          <w:lang w:eastAsia="hi-IN" w:bidi="hi-IN"/>
        </w:rPr>
        <w:t>(у даљем тексту: "Купац")  и</w:t>
      </w:r>
    </w:p>
    <w:p w:rsidR="008631B0" w:rsidRPr="008631B0" w:rsidRDefault="008631B0" w:rsidP="008631B0">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8631B0">
        <w:rPr>
          <w:rFonts w:ascii="Times New Roman" w:eastAsia="SimSun" w:hAnsi="Times New Roman" w:cs="Mangal"/>
          <w:kern w:val="1"/>
          <w:sz w:val="24"/>
          <w:szCs w:val="24"/>
          <w:lang w:eastAsia="hi-IN" w:bidi="hi-IN"/>
        </w:rPr>
        <w:br/>
        <w:t>2.</w:t>
      </w:r>
      <w:r w:rsidRPr="008631B0">
        <w:rPr>
          <w:rFonts w:ascii="Times New Roman" w:eastAsia="SimSun" w:hAnsi="Times New Roman" w:cs="Mangal"/>
          <w:kern w:val="1"/>
          <w:sz w:val="24"/>
          <w:szCs w:val="24"/>
          <w:lang w:eastAsia="hi-IN" w:bidi="hi-IN"/>
        </w:rPr>
        <w:tab/>
        <w:t xml:space="preserve">_______________________________________________________________________, </w:t>
      </w:r>
      <w:r w:rsidRPr="008631B0">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8631B0">
        <w:rPr>
          <w:rFonts w:ascii="Times New Roman" w:eastAsia="SimSun" w:hAnsi="Times New Roman" w:cs="Mangal"/>
          <w:kern w:val="1"/>
          <w:sz w:val="24"/>
          <w:szCs w:val="24"/>
          <w:lang w:val="sr-Cyrl-RS" w:eastAsia="hi-IN" w:bidi="hi-IN"/>
        </w:rPr>
        <w:t xml:space="preserve">кога </w:t>
      </w:r>
      <w:r w:rsidRPr="008631B0">
        <w:rPr>
          <w:rFonts w:ascii="Times New Roman" w:eastAsia="SimSun" w:hAnsi="Times New Roman" w:cs="Mangal"/>
          <w:kern w:val="1"/>
          <w:sz w:val="24"/>
          <w:szCs w:val="24"/>
          <w:lang w:val="sr-Cyrl-RS" w:eastAsia="hi-IN" w:bidi="hi-IN"/>
        </w:rPr>
        <w:tab/>
        <w:t xml:space="preserve">заступа директор _________________________________ </w:t>
      </w:r>
      <w:r w:rsidRPr="008631B0">
        <w:rPr>
          <w:rFonts w:ascii="Times New Roman" w:eastAsia="SimSun" w:hAnsi="Times New Roman" w:cs="Mangal"/>
          <w:kern w:val="1"/>
          <w:sz w:val="24"/>
          <w:szCs w:val="24"/>
          <w:lang w:eastAsia="hi-IN" w:bidi="hi-IN"/>
        </w:rPr>
        <w:t xml:space="preserve">(у даљем тексту: "Продавац") </w:t>
      </w:r>
    </w:p>
    <w:p w:rsidR="008631B0" w:rsidRPr="008631B0" w:rsidRDefault="008631B0" w:rsidP="008631B0">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w:t>
      </w:r>
      <w:r w:rsidRPr="008631B0">
        <w:rPr>
          <w:rFonts w:ascii="Times New Roman" w:eastAsia="SimSun" w:hAnsi="Times New Roman" w:cs="Mangal"/>
          <w:kern w:val="1"/>
          <w:sz w:val="24"/>
          <w:szCs w:val="24"/>
          <w:lang w:eastAsia="hi-IN" w:bidi="hi-IN"/>
        </w:rPr>
        <w:tab/>
        <w:t xml:space="preserve">_______________________________________________________________________, </w:t>
      </w:r>
      <w:r w:rsidRPr="008631B0">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8631B0">
        <w:rPr>
          <w:rFonts w:ascii="Times New Roman" w:eastAsia="SimSun" w:hAnsi="Times New Roman" w:cs="Mangal"/>
          <w:kern w:val="1"/>
          <w:sz w:val="24"/>
          <w:szCs w:val="24"/>
          <w:lang w:val="sr-Cyrl-RS" w:eastAsia="hi-IN" w:bidi="hi-IN"/>
        </w:rPr>
        <w:t xml:space="preserve">кога </w:t>
      </w:r>
      <w:r w:rsidRPr="008631B0">
        <w:rPr>
          <w:rFonts w:ascii="Times New Roman" w:eastAsia="SimSun" w:hAnsi="Times New Roman" w:cs="Mangal"/>
          <w:kern w:val="1"/>
          <w:sz w:val="24"/>
          <w:szCs w:val="24"/>
          <w:lang w:val="sr-Cyrl-RS" w:eastAsia="hi-IN" w:bidi="hi-IN"/>
        </w:rPr>
        <w:tab/>
        <w:t>заступа директор _________________________________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631B0">
        <w:rPr>
          <w:rFonts w:ascii="Times New Roman" w:eastAsia="SimSun" w:hAnsi="Times New Roman" w:cs="Mangal"/>
          <w:kern w:val="1"/>
          <w:sz w:val="24"/>
          <w:szCs w:val="24"/>
          <w:lang w:eastAsia="hi-IN" w:bidi="hi-IN"/>
        </w:rPr>
        <w:tab/>
      </w:r>
    </w:p>
    <w:p w:rsidR="008631B0" w:rsidRPr="008631B0" w:rsidRDefault="008631B0" w:rsidP="008631B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631B0">
        <w:rPr>
          <w:rFonts w:ascii="Times New Roman" w:eastAsia="SimSun" w:hAnsi="Times New Roman" w:cs="Times New Roman"/>
          <w:kern w:val="1"/>
          <w:sz w:val="24"/>
          <w:szCs w:val="24"/>
          <w:lang w:val="sr-Cyrl-RS" w:eastAsia="hi-IN" w:bidi="hi-IN"/>
        </w:rPr>
        <w:tab/>
      </w:r>
      <w:r w:rsidRPr="008631B0">
        <w:rPr>
          <w:rFonts w:ascii="Times New Roman" w:eastAsia="SimSun" w:hAnsi="Times New Roman" w:cs="Times New Roman"/>
          <w:kern w:val="1"/>
          <w:sz w:val="24"/>
          <w:szCs w:val="24"/>
          <w:lang w:eastAsia="hi-IN" w:bidi="hi-IN"/>
        </w:rPr>
        <w:t xml:space="preserve">_______________________________________________________________________, </w:t>
      </w:r>
      <w:r w:rsidRPr="008631B0">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8631B0">
        <w:rPr>
          <w:rFonts w:ascii="Times New Roman" w:eastAsia="SimSun" w:hAnsi="Times New Roman" w:cs="Times New Roman"/>
          <w:kern w:val="1"/>
          <w:sz w:val="24"/>
          <w:szCs w:val="24"/>
          <w:lang w:val="sr-Cyrl-RS" w:eastAsia="hi-IN" w:bidi="hi-IN"/>
        </w:rPr>
        <w:t xml:space="preserve">кога </w:t>
      </w:r>
      <w:r w:rsidRPr="008631B0">
        <w:rPr>
          <w:rFonts w:ascii="Times New Roman" w:eastAsia="SimSun" w:hAnsi="Times New Roman" w:cs="Times New Roman"/>
          <w:kern w:val="1"/>
          <w:sz w:val="24"/>
          <w:szCs w:val="24"/>
          <w:lang w:val="sr-Cyrl-RS" w:eastAsia="hi-IN" w:bidi="hi-IN"/>
        </w:rPr>
        <w:tab/>
        <w:t>заступа директор _________________________________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631B0">
        <w:rPr>
          <w:rFonts w:ascii="Times New Roman" w:eastAsia="SimSun" w:hAnsi="Times New Roman" w:cs="Times New Roman"/>
          <w:kern w:val="1"/>
          <w:sz w:val="24"/>
          <w:szCs w:val="24"/>
          <w:lang w:val="sr-Cyrl-RS" w:eastAsia="hi-IN" w:bidi="hi-IN"/>
        </w:rPr>
        <w:tab/>
      </w:r>
    </w:p>
    <w:p w:rsidR="008631B0" w:rsidRPr="008631B0" w:rsidRDefault="008631B0" w:rsidP="008631B0">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8631B0">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8631B0">
        <w:rPr>
          <w:rFonts w:ascii="Times New Roman" w:eastAsia="SimSun" w:hAnsi="Times New Roman" w:cs="Mangal"/>
          <w:b/>
          <w:kern w:val="1"/>
          <w:sz w:val="24"/>
          <w:szCs w:val="24"/>
          <w:lang w:val="sr-Cyrl-CS" w:eastAsia="hi-IN" w:bidi="hi-IN"/>
        </w:rPr>
        <w:tab/>
      </w:r>
      <w:r w:rsidRPr="008631B0">
        <w:rPr>
          <w:rFonts w:ascii="Times New Roman" w:eastAsia="SimSun" w:hAnsi="Times New Roman" w:cs="Mangal"/>
          <w:b/>
          <w:kern w:val="1"/>
          <w:sz w:val="24"/>
          <w:szCs w:val="24"/>
          <w:lang w:val="sr-Cyrl-CS" w:eastAsia="hi-IN" w:bidi="hi-IN"/>
        </w:rPr>
        <w:tab/>
      </w:r>
      <w:r w:rsidRPr="008631B0">
        <w:rPr>
          <w:rFonts w:ascii="Times New Roman" w:eastAsia="SimSun" w:hAnsi="Times New Roman" w:cs="Mangal"/>
          <w:b/>
          <w:kern w:val="1"/>
          <w:sz w:val="24"/>
          <w:szCs w:val="24"/>
          <w:lang w:val="sr-Cyrl-CS" w:eastAsia="hi-IN" w:bidi="hi-IN"/>
        </w:rPr>
        <w:tab/>
      </w:r>
      <w:r w:rsidRPr="008631B0">
        <w:rPr>
          <w:rFonts w:ascii="Times New Roman" w:eastAsia="SimSun" w:hAnsi="Times New Roman" w:cs="Mangal"/>
          <w:b/>
          <w:kern w:val="1"/>
          <w:sz w:val="24"/>
          <w:szCs w:val="24"/>
          <w:lang w:val="sr-Cyrl-CS" w:eastAsia="hi-IN" w:bidi="hi-IN"/>
        </w:rPr>
        <w:tab/>
        <w:t xml:space="preserve">           групе понуђача и тражене податке</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1</w:t>
      </w:r>
      <w:r w:rsidRPr="008631B0">
        <w:rPr>
          <w:rFonts w:ascii="Times New Roman" w:eastAsia="SimSun" w:hAnsi="Times New Roman" w:cs="Mangal"/>
          <w:b/>
          <w:kern w:val="1"/>
          <w:sz w:val="24"/>
          <w:szCs w:val="24"/>
          <w:lang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Уговорне стране констатују:</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8631B0">
        <w:rPr>
          <w:rFonts w:ascii="Times New Roman" w:eastAsia="SimSun" w:hAnsi="Times New Roman" w:cs="Mangal"/>
          <w:kern w:val="1"/>
          <w:sz w:val="24"/>
          <w:szCs w:val="24"/>
          <w:lang w:val="en-US" w:eastAsia="hi-IN" w:bidi="hi-IN"/>
        </w:rPr>
        <w:t xml:space="preserve">( </w:t>
      </w:r>
      <w:r w:rsidRPr="008631B0">
        <w:rPr>
          <w:rFonts w:ascii="Times New Roman" w:eastAsia="SimSun" w:hAnsi="Times New Roman" w:cs="Mangal"/>
          <w:kern w:val="1"/>
          <w:sz w:val="24"/>
          <w:szCs w:val="24"/>
          <w:lang w:eastAsia="hi-IN" w:bidi="hi-IN"/>
        </w:rPr>
        <w:t xml:space="preserve">''Сл.гласник РС'' број 124/12, 14/15, </w:t>
      </w:r>
      <w:r w:rsidRPr="008631B0">
        <w:rPr>
          <w:rFonts w:ascii="Times New Roman" w:eastAsia="SimSun" w:hAnsi="Times New Roman" w:cs="Mangal"/>
          <w:kern w:val="1"/>
          <w:sz w:val="24"/>
          <w:szCs w:val="24"/>
          <w:lang w:val="sr-Cyrl-RS" w:eastAsia="hi-IN" w:bidi="hi-IN"/>
        </w:rPr>
        <w:t>68/15</w:t>
      </w:r>
      <w:r w:rsidRPr="008631B0">
        <w:rPr>
          <w:rFonts w:ascii="Times New Roman" w:eastAsia="SimSun" w:hAnsi="Times New Roman" w:cs="Mangal"/>
          <w:kern w:val="1"/>
          <w:sz w:val="24"/>
          <w:szCs w:val="24"/>
          <w:lang w:val="en-US" w:eastAsia="hi-IN" w:bidi="hi-IN"/>
        </w:rPr>
        <w:t xml:space="preserve">), </w:t>
      </w:r>
      <w:r w:rsidRPr="008631B0">
        <w:rPr>
          <w:rFonts w:ascii="Times New Roman" w:eastAsia="SimSun" w:hAnsi="Times New Roman" w:cs="Mangal"/>
          <w:kern w:val="1"/>
          <w:sz w:val="24"/>
          <w:szCs w:val="24"/>
          <w:lang w:eastAsia="hi-IN" w:bidi="hi-IN"/>
        </w:rPr>
        <w:t>Одлуком бр.</w:t>
      </w:r>
      <w:r w:rsidRPr="008631B0">
        <w:rPr>
          <w:rFonts w:ascii="Times New Roman" w:eastAsia="SimSun" w:hAnsi="Times New Roman" w:cs="Mangal"/>
          <w:kern w:val="1"/>
          <w:sz w:val="24"/>
          <w:szCs w:val="24"/>
          <w:lang w:val="sr-Cyrl-CS" w:eastAsia="hi-IN" w:bidi="hi-IN"/>
        </w:rPr>
        <w:t>_______</w:t>
      </w:r>
      <w:r w:rsidRPr="008631B0">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8631B0">
        <w:rPr>
          <w:rFonts w:ascii="Times New Roman" w:eastAsia="SimSun" w:hAnsi="Times New Roman" w:cs="Mangal"/>
          <w:b/>
          <w:kern w:val="1"/>
          <w:sz w:val="24"/>
          <w:szCs w:val="24"/>
          <w:lang w:eastAsia="hi-IN" w:bidi="hi-IN"/>
        </w:rPr>
        <w:t xml:space="preserve"> </w:t>
      </w:r>
      <w:r w:rsidRPr="008631B0">
        <w:rPr>
          <w:rFonts w:ascii="Times New Roman" w:eastAsia="SimSun" w:hAnsi="Times New Roman" w:cs="Mangal"/>
          <w:kern w:val="1"/>
          <w:sz w:val="24"/>
          <w:szCs w:val="24"/>
          <w:lang w:val="sr-Cyrl-RS" w:eastAsia="hi-IN" w:bidi="hi-IN"/>
        </w:rPr>
        <w:t xml:space="preserve">број </w:t>
      </w:r>
      <w:r w:rsidRPr="008631B0">
        <w:rPr>
          <w:rFonts w:ascii="Times New Roman" w:eastAsia="SimSun" w:hAnsi="Times New Roman" w:cs="Mangal"/>
          <w:b/>
          <w:bCs/>
          <w:kern w:val="1"/>
          <w:sz w:val="24"/>
          <w:szCs w:val="24"/>
          <w:lang w:eastAsia="hi-IN" w:bidi="hi-IN"/>
        </w:rPr>
        <w:t>6/19</w:t>
      </w:r>
      <w:r w:rsidRPr="008631B0">
        <w:rPr>
          <w:rFonts w:ascii="Times New Roman" w:eastAsia="SimSun" w:hAnsi="Times New Roman" w:cs="Mangal"/>
          <w:b/>
          <w:bCs/>
          <w:kern w:val="1"/>
          <w:sz w:val="24"/>
          <w:szCs w:val="24"/>
          <w:lang w:val="sr-Cyrl-RS" w:eastAsia="hi-IN" w:bidi="hi-IN"/>
        </w:rPr>
        <w:t xml:space="preserve"> '</w:t>
      </w:r>
      <w:r w:rsidRPr="008631B0">
        <w:rPr>
          <w:rFonts w:ascii="Times New Roman" w:eastAsia="SimSun" w:hAnsi="Times New Roman" w:cs="Mangal"/>
          <w:b/>
          <w:kern w:val="1"/>
          <w:sz w:val="24"/>
          <w:szCs w:val="24"/>
          <w:lang w:val="sr-Cyrl-RS" w:eastAsia="hi-IN" w:bidi="hi-IN"/>
        </w:rPr>
        <w:t>'Челична ужад'.</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да је Продавац</w:t>
      </w:r>
      <w:r w:rsidRPr="008631B0">
        <w:rPr>
          <w:rFonts w:ascii="Times New Roman" w:eastAsia="SimSun" w:hAnsi="Times New Roman" w:cs="Mangal"/>
          <w:kern w:val="1"/>
          <w:sz w:val="24"/>
          <w:szCs w:val="24"/>
          <w:lang w:val="sr-Cyrl-RS" w:eastAsia="hi-IN" w:bidi="hi-IN"/>
        </w:rPr>
        <w:t xml:space="preserve"> доставио</w:t>
      </w:r>
      <w:r w:rsidRPr="008631B0">
        <w:rPr>
          <w:rFonts w:ascii="Times New Roman" w:eastAsia="SimSun" w:hAnsi="Times New Roman" w:cs="Mangal"/>
          <w:kern w:val="1"/>
          <w:sz w:val="24"/>
          <w:szCs w:val="24"/>
          <w:lang w:eastAsia="hi-IN" w:bidi="hi-IN"/>
        </w:rPr>
        <w:t xml:space="preserve"> Понуду бр. ______ од _____________. год</w:t>
      </w:r>
      <w:r w:rsidRPr="008631B0">
        <w:rPr>
          <w:rFonts w:ascii="Times New Roman" w:eastAsia="SimSun" w:hAnsi="Times New Roman" w:cs="Mangal"/>
          <w:kern w:val="1"/>
          <w:sz w:val="24"/>
          <w:szCs w:val="24"/>
          <w:lang w:val="sr-Cyrl-RS" w:eastAsia="hi-IN" w:bidi="hi-IN"/>
        </w:rPr>
        <w:t>ине</w:t>
      </w:r>
      <w:r w:rsidRPr="008631B0">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eastAsia="hi-IN" w:bidi="hi-IN"/>
        </w:rPr>
        <w:t>ПРЕДМЕТ УГОВОРА</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2</w:t>
      </w:r>
      <w:r w:rsidRPr="008631B0">
        <w:rPr>
          <w:rFonts w:ascii="Times New Roman" w:eastAsia="SimSun" w:hAnsi="Times New Roman" w:cs="Mangal"/>
          <w:b/>
          <w:kern w:val="1"/>
          <w:sz w:val="24"/>
          <w:szCs w:val="24"/>
          <w:lang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 xml:space="preserve">Предмет овог уговора је </w:t>
      </w:r>
      <w:r w:rsidRPr="008631B0">
        <w:rPr>
          <w:rFonts w:ascii="Times New Roman" w:eastAsia="SimSun" w:hAnsi="Times New Roman" w:cs="Mangal"/>
          <w:kern w:val="1"/>
          <w:sz w:val="24"/>
          <w:szCs w:val="24"/>
          <w:lang w:val="sr-Cyrl-RS" w:eastAsia="hi-IN" w:bidi="hi-IN"/>
        </w:rPr>
        <w:t>купопродаја</w:t>
      </w:r>
      <w:r w:rsidRPr="008631B0">
        <w:rPr>
          <w:rFonts w:ascii="Times New Roman" w:eastAsia="SimSun" w:hAnsi="Times New Roman" w:cs="Mangal"/>
          <w:kern w:val="1"/>
          <w:sz w:val="24"/>
          <w:szCs w:val="24"/>
          <w:lang w:eastAsia="hi-IN" w:bidi="hi-IN"/>
        </w:rPr>
        <w:t xml:space="preserve"> </w:t>
      </w:r>
      <w:r w:rsidRPr="008631B0">
        <w:rPr>
          <w:rFonts w:ascii="Times New Roman" w:eastAsia="SimSun" w:hAnsi="Times New Roman" w:cs="Mangal"/>
          <w:kern w:val="1"/>
          <w:sz w:val="24"/>
          <w:szCs w:val="24"/>
          <w:lang w:val="sr-Cyrl-RS" w:eastAsia="hi-IN" w:bidi="hi-IN"/>
        </w:rPr>
        <w:t>челичних ужади</w:t>
      </w:r>
      <w:r w:rsidRPr="008631B0">
        <w:rPr>
          <w:rFonts w:ascii="Times New Roman" w:eastAsia="SimSun" w:hAnsi="Times New Roman" w:cs="Mangal"/>
          <w:kern w:val="1"/>
          <w:sz w:val="24"/>
          <w:szCs w:val="28"/>
          <w:lang w:val="sr-Cyrl-RS" w:eastAsia="hi-IN" w:bidi="hi-IN"/>
        </w:rPr>
        <w:t>.</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Продавац</w:t>
      </w:r>
      <w:r w:rsidRPr="008631B0">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8631B0">
        <w:rPr>
          <w:rFonts w:ascii="Times New Roman" w:eastAsia="SimSun" w:hAnsi="Times New Roman" w:cs="Mangal"/>
          <w:kern w:val="1"/>
          <w:sz w:val="24"/>
          <w:szCs w:val="24"/>
          <w:lang w:eastAsia="hi-IN" w:bidi="hi-IN"/>
        </w:rPr>
        <w:t>става</w:t>
      </w:r>
      <w:r w:rsidRPr="008631B0">
        <w:rPr>
          <w:rFonts w:ascii="Times New Roman" w:eastAsia="SimSun" w:hAnsi="Times New Roman" w:cs="Mangal"/>
          <w:kern w:val="1"/>
          <w:sz w:val="24"/>
          <w:szCs w:val="24"/>
          <w:lang w:val="sr-Cyrl-CS" w:eastAsia="hi-IN" w:bidi="hi-IN"/>
        </w:rPr>
        <w:t xml:space="preserve"> 1. овог </w:t>
      </w:r>
      <w:r w:rsidRPr="008631B0">
        <w:rPr>
          <w:rFonts w:ascii="Times New Roman" w:eastAsia="SimSun" w:hAnsi="Times New Roman" w:cs="Mangal"/>
          <w:kern w:val="1"/>
          <w:sz w:val="24"/>
          <w:szCs w:val="24"/>
          <w:lang w:eastAsia="hi-IN" w:bidi="hi-IN"/>
        </w:rPr>
        <w:t>члана</w:t>
      </w:r>
      <w:r w:rsidRPr="008631B0">
        <w:rPr>
          <w:rFonts w:ascii="Times New Roman" w:eastAsia="SimSun" w:hAnsi="Times New Roman" w:cs="Mangal"/>
          <w:kern w:val="1"/>
          <w:sz w:val="24"/>
          <w:szCs w:val="24"/>
          <w:lang w:val="sr-Cyrl-CS" w:eastAsia="hi-IN" w:bidi="hi-IN"/>
        </w:rPr>
        <w:t xml:space="preserve"> испоруч</w:t>
      </w:r>
      <w:r w:rsidRPr="008631B0">
        <w:rPr>
          <w:rFonts w:ascii="Times New Roman" w:eastAsia="SimSun" w:hAnsi="Times New Roman" w:cs="Mangal"/>
          <w:kern w:val="1"/>
          <w:sz w:val="24"/>
          <w:szCs w:val="24"/>
          <w:lang w:val="sr-Cyrl-RS" w:eastAsia="hi-IN" w:bidi="hi-IN"/>
        </w:rPr>
        <w:t>и</w:t>
      </w:r>
      <w:r w:rsidRPr="008631B0">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8631B0">
        <w:rPr>
          <w:rFonts w:ascii="Times New Roman" w:eastAsia="SimSun" w:hAnsi="Times New Roman" w:cs="Mangal"/>
          <w:kern w:val="1"/>
          <w:sz w:val="24"/>
          <w:szCs w:val="24"/>
          <w:lang w:eastAsia="hi-IN" w:bidi="hi-IN"/>
        </w:rPr>
        <w:t xml:space="preserve"> </w:t>
      </w:r>
      <w:r w:rsidRPr="008631B0">
        <w:rPr>
          <w:rFonts w:ascii="Times New Roman" w:eastAsia="SimSun" w:hAnsi="Times New Roman" w:cs="Mangal"/>
          <w:kern w:val="1"/>
          <w:sz w:val="24"/>
          <w:szCs w:val="24"/>
          <w:lang w:val="sr-Cyrl-CS" w:eastAsia="hi-IN" w:bidi="hi-IN"/>
        </w:rPr>
        <w:t xml:space="preserve">___________ од __________________. </w:t>
      </w:r>
      <w:r w:rsidRPr="008631B0">
        <w:rPr>
          <w:rFonts w:ascii="Times New Roman" w:eastAsia="SimSun" w:hAnsi="Times New Roman" w:cs="Mangal"/>
          <w:kern w:val="1"/>
          <w:sz w:val="24"/>
          <w:szCs w:val="24"/>
          <w:lang w:val="sr-Cyrl-RS" w:eastAsia="hi-IN" w:bidi="hi-IN"/>
        </w:rPr>
        <w:t>године</w:t>
      </w:r>
      <w:r w:rsidRPr="008631B0">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bCs/>
          <w:kern w:val="1"/>
          <w:sz w:val="24"/>
          <w:szCs w:val="24"/>
          <w:lang w:eastAsia="hi-IN" w:bidi="hi-IN"/>
        </w:rPr>
        <w:lastRenderedPageBreak/>
        <w:t>ЦЕНА</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3</w:t>
      </w:r>
      <w:r w:rsidRPr="008631B0">
        <w:rPr>
          <w:rFonts w:ascii="Times New Roman" w:eastAsia="SimSun" w:hAnsi="Times New Roman" w:cs="Mangal"/>
          <w:b/>
          <w:kern w:val="1"/>
          <w:sz w:val="24"/>
          <w:szCs w:val="24"/>
          <w:lang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l-SI" w:eastAsia="hi-IN" w:bidi="hi-IN"/>
        </w:rPr>
        <w:tab/>
      </w:r>
      <w:r w:rsidRPr="008631B0">
        <w:rPr>
          <w:rFonts w:ascii="Times New Roman" w:eastAsia="SimSun" w:hAnsi="Times New Roman" w:cs="Mangal"/>
          <w:kern w:val="1"/>
          <w:sz w:val="24"/>
          <w:szCs w:val="24"/>
          <w:lang w:val="sr-Cyrl-RS" w:eastAsia="hi-IN" w:bidi="hi-IN"/>
        </w:rPr>
        <w:t>Продавац</w:t>
      </w:r>
      <w:r w:rsidRPr="008631B0">
        <w:rPr>
          <w:rFonts w:ascii="Times New Roman" w:eastAsia="SimSun" w:hAnsi="Times New Roman" w:cs="Mangal"/>
          <w:kern w:val="1"/>
          <w:sz w:val="24"/>
          <w:szCs w:val="24"/>
          <w:lang w:val="sr-Cyrl-CS" w:eastAsia="hi-IN" w:bidi="hi-IN"/>
        </w:rPr>
        <w:t xml:space="preserve"> се обавезује </w:t>
      </w:r>
      <w:r w:rsidRPr="008631B0">
        <w:rPr>
          <w:rFonts w:ascii="Times New Roman" w:eastAsia="SimSun" w:hAnsi="Times New Roman" w:cs="Mangal"/>
          <w:kern w:val="1"/>
          <w:sz w:val="24"/>
          <w:szCs w:val="24"/>
          <w:lang w:val="sr-Cyrl-RS" w:eastAsia="hi-IN" w:bidi="hi-IN"/>
        </w:rPr>
        <w:t xml:space="preserve">да испоручи Купцу </w:t>
      </w:r>
      <w:r w:rsidRPr="008631B0">
        <w:rPr>
          <w:rFonts w:ascii="Times New Roman" w:eastAsia="SimSun" w:hAnsi="Times New Roman" w:cs="Mangal"/>
          <w:color w:val="000000"/>
          <w:kern w:val="1"/>
          <w:sz w:val="24"/>
          <w:szCs w:val="28"/>
          <w:lang w:val="sr-Cyrl-RS" w:eastAsia="hi-IN" w:bidi="hi-IN"/>
        </w:rPr>
        <w:t>челичну ужад</w:t>
      </w:r>
      <w:r w:rsidRPr="008631B0">
        <w:rPr>
          <w:rFonts w:ascii="Times New Roman" w:eastAsia="SimSun" w:hAnsi="Times New Roman" w:cs="Mangal"/>
          <w:kern w:val="1"/>
          <w:sz w:val="24"/>
          <w:szCs w:val="24"/>
          <w:lang w:val="sr-Cyrl-RS" w:eastAsia="hi-IN" w:bidi="hi-IN"/>
        </w:rPr>
        <w:t xml:space="preserve">, </w:t>
      </w:r>
      <w:r w:rsidRPr="008631B0">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8631B0">
        <w:rPr>
          <w:rFonts w:ascii="Times New Roman" w:eastAsia="SimSun" w:hAnsi="Times New Roman" w:cs="Times New Roman"/>
          <w:kern w:val="1"/>
          <w:sz w:val="24"/>
          <w:szCs w:val="24"/>
          <w:lang w:eastAsia="hi-IN" w:bidi="hi-IN"/>
        </w:rPr>
        <w:t xml:space="preserve">спецификацији и ценама датим у понуди </w:t>
      </w:r>
      <w:r w:rsidRPr="008631B0">
        <w:rPr>
          <w:rFonts w:ascii="Times New Roman" w:eastAsia="SimSun" w:hAnsi="Times New Roman" w:cs="Times New Roman"/>
          <w:kern w:val="1"/>
          <w:sz w:val="24"/>
          <w:szCs w:val="24"/>
          <w:lang w:val="sr-Cyrl-RS" w:eastAsia="hi-IN" w:bidi="hi-IN"/>
        </w:rPr>
        <w:t>Продавца</w:t>
      </w:r>
      <w:r w:rsidRPr="008631B0">
        <w:rPr>
          <w:rFonts w:ascii="Times New Roman" w:eastAsia="SimSun" w:hAnsi="Times New Roman" w:cs="Times New Roman"/>
          <w:kern w:val="1"/>
          <w:sz w:val="24"/>
          <w:szCs w:val="24"/>
          <w:lang w:eastAsia="hi-IN" w:bidi="hi-IN"/>
        </w:rPr>
        <w:t xml:space="preserve"> </w:t>
      </w:r>
      <w:r w:rsidRPr="008631B0">
        <w:rPr>
          <w:rFonts w:ascii="Times New Roman" w:eastAsia="SimSun" w:hAnsi="Times New Roman" w:cs="Times New Roman"/>
          <w:kern w:val="1"/>
          <w:sz w:val="24"/>
          <w:szCs w:val="24"/>
          <w:lang w:val="sr-Cyrl-RS" w:eastAsia="hi-IN" w:bidi="hi-IN"/>
        </w:rPr>
        <w:t>број ________ од ________. године, и то:</w:t>
      </w:r>
    </w:p>
    <w:p w:rsidR="008631B0" w:rsidRPr="008631B0" w:rsidRDefault="008631B0" w:rsidP="008631B0">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8631B0">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444"/>
        <w:gridCol w:w="742"/>
        <w:gridCol w:w="3558"/>
        <w:gridCol w:w="592"/>
        <w:gridCol w:w="889"/>
        <w:gridCol w:w="1335"/>
        <w:gridCol w:w="2078"/>
      </w:tblGrid>
      <w:tr w:rsidR="008631B0" w:rsidRPr="008631B0" w:rsidTr="008836D6">
        <w:trPr>
          <w:trHeight w:val="476"/>
        </w:trPr>
        <w:tc>
          <w:tcPr>
            <w:tcW w:w="444" w:type="dxa"/>
            <w:tcBorders>
              <w:top w:val="single" w:sz="4" w:space="0" w:color="000000"/>
              <w:left w:val="single" w:sz="4" w:space="0" w:color="000000"/>
              <w:bottom w:val="single" w:sz="4" w:space="0" w:color="000000"/>
            </w:tcBorders>
            <w:shd w:val="clear" w:color="auto" w:fill="F3F3F3"/>
            <w:vAlign w:val="center"/>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631B0">
              <w:rPr>
                <w:rFonts w:ascii="Times New Roman" w:eastAsia="Times New Roman" w:hAnsi="Times New Roman" w:cs="Times New Roman"/>
                <w:kern w:val="1"/>
                <w:sz w:val="24"/>
                <w:szCs w:val="24"/>
                <w:lang w:eastAsia="hi-IN" w:bidi="hi-IN"/>
              </w:rPr>
              <w:t>Рб.</w:t>
            </w:r>
          </w:p>
        </w:tc>
        <w:tc>
          <w:tcPr>
            <w:tcW w:w="742" w:type="dxa"/>
            <w:tcBorders>
              <w:top w:val="single" w:sz="4" w:space="0" w:color="000000"/>
              <w:left w:val="single" w:sz="4" w:space="0" w:color="000000"/>
              <w:bottom w:val="single" w:sz="4" w:space="0" w:color="000000"/>
              <w:right w:val="single" w:sz="4" w:space="0" w:color="000000"/>
            </w:tcBorders>
            <w:shd w:val="clear" w:color="auto" w:fill="F3F3F3"/>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8631B0">
              <w:rPr>
                <w:rFonts w:ascii="Times New Roman" w:eastAsia="Times New Roman" w:hAnsi="Times New Roman" w:cs="Times New Roman"/>
                <w:kern w:val="1"/>
                <w:sz w:val="14"/>
                <w:szCs w:val="16"/>
                <w:lang w:eastAsia="hi-IN" w:bidi="hi-IN"/>
              </w:rPr>
              <w:t>Позиција</w:t>
            </w:r>
          </w:p>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8631B0">
              <w:rPr>
                <w:rFonts w:ascii="Times New Roman" w:eastAsia="Times New Roman" w:hAnsi="Times New Roman" w:cs="Times New Roman"/>
                <w:kern w:val="1"/>
                <w:sz w:val="14"/>
                <w:szCs w:val="16"/>
                <w:lang w:eastAsia="hi-IN" w:bidi="hi-IN"/>
              </w:rPr>
              <w:t>из плана</w:t>
            </w:r>
          </w:p>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4"/>
                <w:szCs w:val="16"/>
                <w:lang w:eastAsia="hi-IN" w:bidi="hi-IN"/>
              </w:rPr>
              <w:t>ЈН 2019</w:t>
            </w:r>
          </w:p>
        </w:tc>
        <w:tc>
          <w:tcPr>
            <w:tcW w:w="3558" w:type="dxa"/>
            <w:tcBorders>
              <w:top w:val="single" w:sz="4" w:space="0" w:color="000000"/>
              <w:left w:val="single" w:sz="4" w:space="0" w:color="000000"/>
              <w:bottom w:val="single" w:sz="4" w:space="0" w:color="000000"/>
            </w:tcBorders>
            <w:shd w:val="clear" w:color="auto" w:fill="F3F3F3"/>
            <w:vAlign w:val="center"/>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631B0">
              <w:rPr>
                <w:rFonts w:ascii="Times New Roman" w:eastAsia="Times New Roman" w:hAnsi="Times New Roman" w:cs="Times New Roman"/>
                <w:kern w:val="1"/>
                <w:sz w:val="24"/>
                <w:szCs w:val="24"/>
                <w:lang w:eastAsia="hi-IN" w:bidi="hi-IN"/>
              </w:rPr>
              <w:t xml:space="preserve">             Предмет набавке</w:t>
            </w:r>
          </w:p>
        </w:tc>
        <w:tc>
          <w:tcPr>
            <w:tcW w:w="592" w:type="dxa"/>
            <w:tcBorders>
              <w:top w:val="single" w:sz="4" w:space="0" w:color="000000"/>
              <w:left w:val="single" w:sz="4" w:space="0" w:color="000000"/>
              <w:bottom w:val="single" w:sz="4" w:space="0" w:color="000000"/>
            </w:tcBorders>
            <w:shd w:val="clear" w:color="auto" w:fill="F3F3F3"/>
            <w:vAlign w:val="center"/>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631B0">
              <w:rPr>
                <w:rFonts w:ascii="Times New Roman" w:eastAsia="Times New Roman" w:hAnsi="Times New Roman" w:cs="Times New Roman"/>
                <w:kern w:val="1"/>
                <w:sz w:val="16"/>
                <w:szCs w:val="16"/>
                <w:lang w:eastAsia="hi-IN" w:bidi="hi-IN"/>
              </w:rPr>
              <w:t>Јед.</w:t>
            </w:r>
          </w:p>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631B0">
              <w:rPr>
                <w:rFonts w:ascii="Times New Roman" w:eastAsia="Times New Roman" w:hAnsi="Times New Roman" w:cs="Times New Roman"/>
                <w:kern w:val="1"/>
                <w:sz w:val="16"/>
                <w:szCs w:val="16"/>
                <w:lang w:eastAsia="hi-IN" w:bidi="hi-IN"/>
              </w:rPr>
              <w:t>мере</w:t>
            </w:r>
          </w:p>
        </w:tc>
        <w:tc>
          <w:tcPr>
            <w:tcW w:w="889" w:type="dxa"/>
            <w:tcBorders>
              <w:top w:val="single" w:sz="4" w:space="0" w:color="000000"/>
              <w:left w:val="single" w:sz="4" w:space="0" w:color="000000"/>
              <w:bottom w:val="single" w:sz="4" w:space="0" w:color="000000"/>
            </w:tcBorders>
            <w:shd w:val="clear" w:color="auto" w:fill="F3F3F3"/>
            <w:vAlign w:val="center"/>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Количина</w:t>
            </w:r>
          </w:p>
        </w:tc>
        <w:tc>
          <w:tcPr>
            <w:tcW w:w="1335" w:type="dxa"/>
            <w:tcBorders>
              <w:top w:val="single" w:sz="4" w:space="0" w:color="000000"/>
              <w:left w:val="single" w:sz="4" w:space="0" w:color="000000"/>
              <w:bottom w:val="single" w:sz="4" w:space="0" w:color="000000"/>
            </w:tcBorders>
            <w:shd w:val="clear" w:color="auto" w:fill="F3F3F3"/>
            <w:vAlign w:val="center"/>
          </w:tcPr>
          <w:p w:rsidR="008631B0" w:rsidRPr="008631B0" w:rsidRDefault="008631B0" w:rsidP="008631B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w:t>
            </w:r>
          </w:p>
          <w:p w:rsidR="008631B0" w:rsidRPr="008631B0" w:rsidRDefault="008631B0" w:rsidP="008631B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Цена</w:t>
            </w:r>
          </w:p>
          <w:p w:rsidR="008631B0" w:rsidRPr="008631B0" w:rsidRDefault="008631B0" w:rsidP="008631B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20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31B0" w:rsidRPr="008631B0" w:rsidRDefault="008631B0" w:rsidP="008631B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Укупна</w:t>
            </w:r>
          </w:p>
          <w:p w:rsidR="008631B0" w:rsidRPr="008631B0" w:rsidRDefault="008631B0" w:rsidP="008631B0">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вредност</w:t>
            </w:r>
          </w:p>
        </w:tc>
      </w:tr>
      <w:tr w:rsidR="008631B0" w:rsidRPr="008631B0" w:rsidTr="008836D6">
        <w:trPr>
          <w:trHeight w:val="266"/>
        </w:trPr>
        <w:tc>
          <w:tcPr>
            <w:tcW w:w="444" w:type="dxa"/>
            <w:tcBorders>
              <w:top w:val="single" w:sz="4" w:space="0" w:color="000000"/>
              <w:left w:val="single" w:sz="4" w:space="0" w:color="000000"/>
              <w:bottom w:val="single" w:sz="4" w:space="0" w:color="000000"/>
            </w:tcBorders>
            <w:shd w:val="clear" w:color="auto" w:fill="F3F3F3"/>
          </w:tcPr>
          <w:p w:rsidR="008631B0" w:rsidRPr="008631B0" w:rsidRDefault="008631B0" w:rsidP="008631B0">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1</w:t>
            </w:r>
          </w:p>
        </w:tc>
        <w:tc>
          <w:tcPr>
            <w:tcW w:w="742" w:type="dxa"/>
            <w:tcBorders>
              <w:top w:val="single" w:sz="4" w:space="0" w:color="000000"/>
              <w:left w:val="single" w:sz="4" w:space="0" w:color="000000"/>
              <w:bottom w:val="single" w:sz="4" w:space="0" w:color="000000"/>
              <w:right w:val="single" w:sz="4" w:space="0" w:color="000000"/>
            </w:tcBorders>
            <w:shd w:val="clear" w:color="auto" w:fill="F3F3F3"/>
          </w:tcPr>
          <w:p w:rsidR="008631B0" w:rsidRPr="008631B0" w:rsidRDefault="008631B0" w:rsidP="008631B0">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2</w:t>
            </w:r>
          </w:p>
        </w:tc>
        <w:tc>
          <w:tcPr>
            <w:tcW w:w="3558" w:type="dxa"/>
            <w:tcBorders>
              <w:top w:val="single" w:sz="4" w:space="0" w:color="000000"/>
              <w:left w:val="single" w:sz="4" w:space="0" w:color="000000"/>
              <w:bottom w:val="single" w:sz="4" w:space="0" w:color="000000"/>
            </w:tcBorders>
            <w:shd w:val="clear" w:color="auto" w:fill="F3F3F3"/>
          </w:tcPr>
          <w:p w:rsidR="008631B0" w:rsidRPr="008631B0" w:rsidRDefault="008631B0" w:rsidP="008631B0">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3</w:t>
            </w:r>
          </w:p>
        </w:tc>
        <w:tc>
          <w:tcPr>
            <w:tcW w:w="592" w:type="dxa"/>
            <w:tcBorders>
              <w:top w:val="single" w:sz="4" w:space="0" w:color="000000"/>
              <w:left w:val="single" w:sz="4" w:space="0" w:color="000000"/>
              <w:bottom w:val="single" w:sz="4" w:space="0" w:color="000000"/>
            </w:tcBorders>
            <w:shd w:val="clear" w:color="auto" w:fill="F3F3F3"/>
          </w:tcPr>
          <w:p w:rsidR="008631B0" w:rsidRPr="008631B0" w:rsidRDefault="008631B0" w:rsidP="008631B0">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4</w:t>
            </w:r>
          </w:p>
        </w:tc>
        <w:tc>
          <w:tcPr>
            <w:tcW w:w="889" w:type="dxa"/>
            <w:tcBorders>
              <w:top w:val="single" w:sz="4" w:space="0" w:color="000000"/>
              <w:left w:val="single" w:sz="4" w:space="0" w:color="000000"/>
              <w:bottom w:val="single" w:sz="4" w:space="0" w:color="000000"/>
            </w:tcBorders>
            <w:shd w:val="clear" w:color="auto" w:fill="F3F3F3"/>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5</w:t>
            </w:r>
          </w:p>
        </w:tc>
        <w:tc>
          <w:tcPr>
            <w:tcW w:w="1335" w:type="dxa"/>
            <w:tcBorders>
              <w:top w:val="single" w:sz="4" w:space="0" w:color="000000"/>
              <w:left w:val="single" w:sz="4" w:space="0" w:color="000000"/>
              <w:bottom w:val="single" w:sz="4" w:space="0" w:color="000000"/>
            </w:tcBorders>
            <w:shd w:val="clear" w:color="auto" w:fill="F3F3F3"/>
          </w:tcPr>
          <w:p w:rsidR="008631B0" w:rsidRPr="008631B0" w:rsidRDefault="008631B0" w:rsidP="008631B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6</w:t>
            </w:r>
          </w:p>
        </w:tc>
        <w:tc>
          <w:tcPr>
            <w:tcW w:w="2078" w:type="dxa"/>
            <w:tcBorders>
              <w:top w:val="single" w:sz="4" w:space="0" w:color="000000"/>
              <w:left w:val="single" w:sz="4" w:space="0" w:color="000000"/>
              <w:bottom w:val="single" w:sz="4" w:space="0" w:color="000000"/>
              <w:right w:val="single" w:sz="4" w:space="0" w:color="000000"/>
            </w:tcBorders>
            <w:shd w:val="clear" w:color="auto" w:fill="F3F3F3"/>
          </w:tcPr>
          <w:p w:rsidR="008631B0" w:rsidRPr="008631B0" w:rsidRDefault="008631B0" w:rsidP="008631B0">
            <w:pPr>
              <w:widowControl w:val="0"/>
              <w:suppressAutoHyphens/>
              <w:spacing w:after="0" w:line="100" w:lineRule="atLeast"/>
              <w:ind w:right="-1149"/>
              <w:rPr>
                <w:rFonts w:ascii="Times New Roman" w:eastAsia="SimSun" w:hAnsi="Times New Roman" w:cs="Mangal"/>
                <w:kern w:val="1"/>
                <w:sz w:val="24"/>
                <w:szCs w:val="24"/>
                <w:lang w:eastAsia="hi-IN" w:bidi="hi-IN"/>
              </w:rPr>
            </w:pPr>
            <w:r w:rsidRPr="008631B0">
              <w:rPr>
                <w:rFonts w:ascii="Times New Roman" w:eastAsia="Times New Roman" w:hAnsi="Times New Roman" w:cs="Times New Roman"/>
                <w:kern w:val="1"/>
                <w:sz w:val="24"/>
                <w:szCs w:val="24"/>
                <w:lang w:eastAsia="hi-IN" w:bidi="hi-IN"/>
              </w:rPr>
              <w:t xml:space="preserve">           7</w:t>
            </w:r>
          </w:p>
        </w:tc>
      </w:tr>
      <w:tr w:rsidR="008631B0" w:rsidRPr="008631B0" w:rsidTr="008836D6">
        <w:trPr>
          <w:trHeight w:val="303"/>
        </w:trPr>
        <w:tc>
          <w:tcPr>
            <w:tcW w:w="444"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rPr>
                <w:rFonts w:ascii="Times New Roman" w:eastAsia="SimSun" w:hAnsi="Times New Roman" w:cs="Mangal"/>
                <w:kern w:val="1"/>
                <w:sz w:val="18"/>
                <w:szCs w:val="24"/>
                <w:lang w:eastAsia="hi-IN" w:bidi="hi-IN"/>
              </w:rPr>
            </w:pPr>
            <w:r w:rsidRPr="008631B0">
              <w:rPr>
                <w:rFonts w:ascii="Times New Roman" w:eastAsia="Times New Roman" w:hAnsi="Times New Roman" w:cs="Times New Roman"/>
                <w:kern w:val="1"/>
                <w:sz w:val="18"/>
                <w:szCs w:val="24"/>
                <w:lang w:eastAsia="hi-IN" w:bidi="hi-IN"/>
              </w:rPr>
              <w:t>1</w:t>
            </w:r>
          </w:p>
        </w:tc>
        <w:tc>
          <w:tcPr>
            <w:tcW w:w="742" w:type="dxa"/>
            <w:tcBorders>
              <w:left w:val="single" w:sz="4" w:space="0" w:color="000000"/>
              <w:bottom w:val="single" w:sz="4" w:space="0" w:color="000000"/>
              <w:right w:val="single" w:sz="4" w:space="0" w:color="000000"/>
            </w:tcBorders>
            <w:shd w:val="clear" w:color="auto" w:fill="auto"/>
          </w:tcPr>
          <w:p w:rsidR="008631B0" w:rsidRPr="008631B0" w:rsidRDefault="008631B0" w:rsidP="008631B0">
            <w:pPr>
              <w:widowControl w:val="0"/>
              <w:suppressAutoHyphens/>
              <w:spacing w:after="0" w:line="240" w:lineRule="auto"/>
              <w:rPr>
                <w:rFonts w:ascii="Times New Roman" w:eastAsia="SimSun" w:hAnsi="Times New Roman" w:cs="Times New Roman"/>
                <w:kern w:val="1"/>
                <w:sz w:val="18"/>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 w:val="18"/>
                <w:szCs w:val="24"/>
                <w:lang w:eastAsia="hi-IN" w:bidi="hi-IN"/>
              </w:rPr>
              <w:t>1.1.13</w:t>
            </w:r>
          </w:p>
        </w:tc>
        <w:tc>
          <w:tcPr>
            <w:tcW w:w="3558"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Cs w:val="24"/>
                <w:lang w:eastAsia="hi-IN" w:bidi="hi-IN"/>
              </w:rPr>
              <w:t>Čelično uže Ø22mm, pocinkovano, S/Z, unakrsno desno, 1770 N/mm²</w:t>
            </w:r>
          </w:p>
          <w:p w:rsidR="008631B0" w:rsidRPr="008631B0" w:rsidRDefault="008631B0" w:rsidP="008631B0">
            <w:pPr>
              <w:widowControl w:val="0"/>
              <w:suppressAutoHyphens/>
              <w:spacing w:after="0" w:line="240" w:lineRule="auto"/>
              <w:rPr>
                <w:rFonts w:ascii="Times New Roman" w:eastAsia="Times New Roman" w:hAnsi="Times New Roman" w:cs="Times New Roman"/>
                <w:kern w:val="1"/>
                <w:sz w:val="16"/>
                <w:szCs w:val="16"/>
                <w:lang w:eastAsia="hi-IN" w:bidi="hi-IN"/>
              </w:rPr>
            </w:pPr>
            <w:r w:rsidRPr="008631B0">
              <w:rPr>
                <w:rFonts w:ascii="Times New Roman" w:eastAsia="SimSun" w:hAnsi="Times New Roman" w:cs="Times New Roman"/>
                <w:kern w:val="1"/>
                <w:szCs w:val="24"/>
                <w:lang w:eastAsia="hi-IN" w:bidi="hi-IN"/>
              </w:rPr>
              <w:t xml:space="preserve">6x19+VJ,  2x360m, </w:t>
            </w:r>
          </w:p>
        </w:tc>
        <w:tc>
          <w:tcPr>
            <w:tcW w:w="592"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m</w:t>
            </w:r>
          </w:p>
        </w:tc>
        <w:tc>
          <w:tcPr>
            <w:tcW w:w="889"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720</w:t>
            </w:r>
          </w:p>
        </w:tc>
        <w:tc>
          <w:tcPr>
            <w:tcW w:w="1335" w:type="dxa"/>
            <w:tcBorders>
              <w:left w:val="single" w:sz="4" w:space="0" w:color="000000"/>
              <w:bottom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078" w:type="dxa"/>
            <w:tcBorders>
              <w:left w:val="single" w:sz="4" w:space="0" w:color="000000"/>
              <w:bottom w:val="single" w:sz="4" w:space="0" w:color="000000"/>
              <w:right w:val="single" w:sz="4" w:space="0" w:color="000000"/>
            </w:tcBorders>
            <w:shd w:val="clear" w:color="auto" w:fill="FFFFFF"/>
          </w:tcPr>
          <w:p w:rsidR="008631B0" w:rsidRPr="008631B0" w:rsidRDefault="008631B0" w:rsidP="008631B0">
            <w:pPr>
              <w:widowControl w:val="0"/>
              <w:suppressAutoHyphens/>
              <w:spacing w:after="0" w:line="100" w:lineRule="atLeast"/>
              <w:rPr>
                <w:rFonts w:ascii="Times New Roman" w:eastAsia="Times New Roman" w:hAnsi="Times New Roman" w:cs="Times New Roman"/>
                <w:kern w:val="1"/>
                <w:sz w:val="24"/>
                <w:szCs w:val="24"/>
                <w:lang w:eastAsia="hi-IN" w:bidi="hi-IN"/>
              </w:rPr>
            </w:pPr>
          </w:p>
        </w:tc>
      </w:tr>
      <w:tr w:rsidR="008631B0" w:rsidRPr="008631B0" w:rsidTr="008836D6">
        <w:trPr>
          <w:trHeight w:val="331"/>
        </w:trPr>
        <w:tc>
          <w:tcPr>
            <w:tcW w:w="444"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rPr>
                <w:rFonts w:ascii="Times New Roman" w:eastAsia="SimSun" w:hAnsi="Times New Roman" w:cs="Mangal"/>
                <w:kern w:val="1"/>
                <w:sz w:val="18"/>
                <w:szCs w:val="24"/>
                <w:lang w:eastAsia="hi-IN" w:bidi="hi-IN"/>
              </w:rPr>
            </w:pPr>
            <w:r w:rsidRPr="008631B0">
              <w:rPr>
                <w:rFonts w:ascii="Times New Roman" w:eastAsia="Times New Roman" w:hAnsi="Times New Roman" w:cs="Times New Roman"/>
                <w:kern w:val="1"/>
                <w:sz w:val="18"/>
                <w:szCs w:val="24"/>
                <w:lang w:eastAsia="hi-IN" w:bidi="hi-IN"/>
              </w:rPr>
              <w:t>2</w:t>
            </w:r>
          </w:p>
        </w:tc>
        <w:tc>
          <w:tcPr>
            <w:tcW w:w="742" w:type="dxa"/>
            <w:tcBorders>
              <w:left w:val="single" w:sz="4" w:space="0" w:color="000000"/>
              <w:bottom w:val="single" w:sz="4" w:space="0" w:color="000000"/>
              <w:right w:val="single" w:sz="4" w:space="0" w:color="000000"/>
            </w:tcBorders>
            <w:shd w:val="clear" w:color="auto" w:fill="auto"/>
          </w:tcPr>
          <w:p w:rsidR="008631B0" w:rsidRPr="008631B0" w:rsidRDefault="008631B0" w:rsidP="008631B0">
            <w:pPr>
              <w:widowControl w:val="0"/>
              <w:suppressAutoHyphens/>
              <w:spacing w:after="0" w:line="240" w:lineRule="auto"/>
              <w:rPr>
                <w:rFonts w:ascii="Times New Roman" w:eastAsia="SimSun" w:hAnsi="Times New Roman" w:cs="Times New Roman"/>
                <w:kern w:val="1"/>
                <w:sz w:val="18"/>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 w:val="18"/>
                <w:szCs w:val="24"/>
                <w:lang w:eastAsia="hi-IN" w:bidi="hi-IN"/>
              </w:rPr>
              <w:t>1.1.13</w:t>
            </w:r>
          </w:p>
        </w:tc>
        <w:tc>
          <w:tcPr>
            <w:tcW w:w="3558"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Cs w:val="24"/>
                <w:lang w:eastAsia="hi-IN" w:bidi="hi-IN"/>
              </w:rPr>
              <w:t>Čelično uže Ø28mm, pocinkovano, S/Z, unakrsno desno, 1770 N/mm²</w:t>
            </w:r>
          </w:p>
          <w:p w:rsidR="008631B0" w:rsidRPr="008631B0" w:rsidRDefault="008631B0" w:rsidP="008631B0">
            <w:pPr>
              <w:widowControl w:val="0"/>
              <w:suppressAutoHyphens/>
              <w:spacing w:after="0" w:line="240" w:lineRule="auto"/>
              <w:rPr>
                <w:rFonts w:ascii="Times New Roman" w:eastAsia="Times New Roman" w:hAnsi="Times New Roman" w:cs="Times New Roman"/>
                <w:kern w:val="1"/>
                <w:sz w:val="16"/>
                <w:szCs w:val="16"/>
                <w:lang w:eastAsia="hi-IN" w:bidi="hi-IN"/>
              </w:rPr>
            </w:pPr>
            <w:r w:rsidRPr="008631B0">
              <w:rPr>
                <w:rFonts w:ascii="Times New Roman" w:eastAsia="SimSun" w:hAnsi="Times New Roman" w:cs="Times New Roman"/>
                <w:kern w:val="1"/>
                <w:szCs w:val="24"/>
                <w:lang w:eastAsia="hi-IN" w:bidi="hi-IN"/>
              </w:rPr>
              <w:t>6x19+VJ,  2x260m</w:t>
            </w:r>
          </w:p>
        </w:tc>
        <w:tc>
          <w:tcPr>
            <w:tcW w:w="592"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m</w:t>
            </w:r>
          </w:p>
        </w:tc>
        <w:tc>
          <w:tcPr>
            <w:tcW w:w="889"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520</w:t>
            </w:r>
          </w:p>
        </w:tc>
        <w:tc>
          <w:tcPr>
            <w:tcW w:w="1335" w:type="dxa"/>
            <w:tcBorders>
              <w:left w:val="single" w:sz="4" w:space="0" w:color="000000"/>
              <w:bottom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078" w:type="dxa"/>
            <w:tcBorders>
              <w:left w:val="single" w:sz="4" w:space="0" w:color="000000"/>
              <w:bottom w:val="single" w:sz="4" w:space="0" w:color="000000"/>
              <w:right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631B0" w:rsidRPr="008631B0" w:rsidTr="008836D6">
        <w:trPr>
          <w:trHeight w:val="331"/>
        </w:trPr>
        <w:tc>
          <w:tcPr>
            <w:tcW w:w="444"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rPr>
                <w:rFonts w:ascii="Times New Roman" w:eastAsia="SimSun" w:hAnsi="Times New Roman" w:cs="Mangal"/>
                <w:kern w:val="1"/>
                <w:sz w:val="18"/>
                <w:szCs w:val="24"/>
                <w:lang w:eastAsia="hi-IN" w:bidi="hi-IN"/>
              </w:rPr>
            </w:pPr>
            <w:r w:rsidRPr="008631B0">
              <w:rPr>
                <w:rFonts w:ascii="Times New Roman" w:eastAsia="Times New Roman" w:hAnsi="Times New Roman" w:cs="Times New Roman"/>
                <w:kern w:val="1"/>
                <w:sz w:val="18"/>
                <w:szCs w:val="24"/>
                <w:lang w:eastAsia="hi-IN" w:bidi="hi-IN"/>
              </w:rPr>
              <w:t>3</w:t>
            </w:r>
          </w:p>
        </w:tc>
        <w:tc>
          <w:tcPr>
            <w:tcW w:w="742" w:type="dxa"/>
            <w:tcBorders>
              <w:left w:val="single" w:sz="4" w:space="0" w:color="000000"/>
              <w:bottom w:val="single" w:sz="4" w:space="0" w:color="000000"/>
              <w:right w:val="single" w:sz="4" w:space="0" w:color="000000"/>
            </w:tcBorders>
            <w:shd w:val="clear" w:color="auto" w:fill="auto"/>
          </w:tcPr>
          <w:p w:rsidR="008631B0" w:rsidRPr="008631B0" w:rsidRDefault="008631B0" w:rsidP="008631B0">
            <w:pPr>
              <w:widowControl w:val="0"/>
              <w:suppressAutoHyphens/>
              <w:spacing w:after="0" w:line="240" w:lineRule="auto"/>
              <w:rPr>
                <w:rFonts w:ascii="Times New Roman" w:eastAsia="SimSun" w:hAnsi="Times New Roman" w:cs="Times New Roman"/>
                <w:kern w:val="1"/>
                <w:sz w:val="18"/>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 w:val="18"/>
                <w:szCs w:val="24"/>
                <w:lang w:eastAsia="hi-IN" w:bidi="hi-IN"/>
              </w:rPr>
              <w:t>1.1.13</w:t>
            </w:r>
          </w:p>
        </w:tc>
        <w:tc>
          <w:tcPr>
            <w:tcW w:w="3558"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240" w:lineRule="auto"/>
              <w:rPr>
                <w:rFonts w:ascii="Times New Roman" w:eastAsia="Times New Roman" w:hAnsi="Times New Roman" w:cs="Times New Roman"/>
                <w:kern w:val="1"/>
                <w:sz w:val="16"/>
                <w:szCs w:val="16"/>
                <w:lang w:eastAsia="hi-IN" w:bidi="hi-IN"/>
              </w:rPr>
            </w:pPr>
            <w:r w:rsidRPr="008631B0">
              <w:rPr>
                <w:rFonts w:ascii="Times New Roman" w:eastAsia="SimSun" w:hAnsi="Times New Roman" w:cs="Times New Roman"/>
                <w:kern w:val="1"/>
                <w:szCs w:val="24"/>
                <w:lang w:eastAsia="hi-IN" w:bidi="hi-IN"/>
              </w:rPr>
              <w:t>Čelično uže Ø26mm,1770 N/mm² 6x19+VJ,TIP 26B</w:t>
            </w:r>
          </w:p>
        </w:tc>
        <w:tc>
          <w:tcPr>
            <w:tcW w:w="592"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m</w:t>
            </w:r>
          </w:p>
        </w:tc>
        <w:tc>
          <w:tcPr>
            <w:tcW w:w="889"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4000</w:t>
            </w:r>
          </w:p>
        </w:tc>
        <w:tc>
          <w:tcPr>
            <w:tcW w:w="1335" w:type="dxa"/>
            <w:tcBorders>
              <w:left w:val="single" w:sz="4" w:space="0" w:color="000000"/>
              <w:bottom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078" w:type="dxa"/>
            <w:tcBorders>
              <w:left w:val="single" w:sz="4" w:space="0" w:color="000000"/>
              <w:bottom w:val="single" w:sz="4" w:space="0" w:color="000000"/>
              <w:right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631B0" w:rsidRPr="008631B0" w:rsidTr="008836D6">
        <w:trPr>
          <w:trHeight w:val="331"/>
        </w:trPr>
        <w:tc>
          <w:tcPr>
            <w:tcW w:w="444"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rPr>
                <w:rFonts w:ascii="Times New Roman" w:eastAsia="SimSun" w:hAnsi="Times New Roman" w:cs="Mangal"/>
                <w:kern w:val="1"/>
                <w:sz w:val="18"/>
                <w:szCs w:val="24"/>
                <w:lang w:eastAsia="hi-IN" w:bidi="hi-IN"/>
              </w:rPr>
            </w:pPr>
            <w:r w:rsidRPr="008631B0">
              <w:rPr>
                <w:rFonts w:ascii="Times New Roman" w:eastAsia="Times New Roman" w:hAnsi="Times New Roman" w:cs="Times New Roman"/>
                <w:kern w:val="1"/>
                <w:sz w:val="18"/>
                <w:szCs w:val="24"/>
                <w:lang w:eastAsia="hi-IN" w:bidi="hi-IN"/>
              </w:rPr>
              <w:t>4</w:t>
            </w:r>
          </w:p>
        </w:tc>
        <w:tc>
          <w:tcPr>
            <w:tcW w:w="742" w:type="dxa"/>
            <w:tcBorders>
              <w:left w:val="single" w:sz="4" w:space="0" w:color="000000"/>
              <w:bottom w:val="single" w:sz="4" w:space="0" w:color="000000"/>
              <w:right w:val="single" w:sz="4" w:space="0" w:color="000000"/>
            </w:tcBorders>
            <w:shd w:val="clear" w:color="auto" w:fill="auto"/>
          </w:tcPr>
          <w:p w:rsidR="008631B0" w:rsidRPr="008631B0" w:rsidRDefault="008631B0" w:rsidP="008631B0">
            <w:pPr>
              <w:widowControl w:val="0"/>
              <w:suppressAutoHyphens/>
              <w:spacing w:after="0" w:line="240" w:lineRule="auto"/>
              <w:rPr>
                <w:rFonts w:ascii="Times New Roman" w:eastAsia="SimSun" w:hAnsi="Times New Roman" w:cs="Times New Roman"/>
                <w:kern w:val="1"/>
                <w:sz w:val="18"/>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 w:val="18"/>
                <w:szCs w:val="24"/>
                <w:lang w:eastAsia="hi-IN" w:bidi="hi-IN"/>
              </w:rPr>
              <w:t>1.1.13</w:t>
            </w:r>
          </w:p>
        </w:tc>
        <w:tc>
          <w:tcPr>
            <w:tcW w:w="3558"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Cs w:val="24"/>
                <w:lang w:eastAsia="hi-IN" w:bidi="hi-IN"/>
              </w:rPr>
              <w:t>Čelično uže</w:t>
            </w:r>
            <w:r w:rsidRPr="008631B0">
              <w:rPr>
                <w:rFonts w:ascii="Calibri" w:eastAsia="SimSun" w:hAnsi="Calibri" w:cs="font289"/>
                <w:kern w:val="1"/>
                <w:lang w:eastAsia="hi-IN" w:bidi="hi-IN"/>
              </w:rPr>
              <w:t xml:space="preserve"> </w:t>
            </w:r>
            <w:r w:rsidRPr="008631B0">
              <w:rPr>
                <w:rFonts w:ascii="Times New Roman" w:eastAsia="SimSun" w:hAnsi="Times New Roman" w:cs="Times New Roman"/>
                <w:kern w:val="1"/>
                <w:szCs w:val="24"/>
                <w:lang w:eastAsia="hi-IN" w:bidi="hi-IN"/>
              </w:rPr>
              <w:t>Ø18mm, 1770 N/mm²</w:t>
            </w:r>
          </w:p>
          <w:p w:rsidR="008631B0" w:rsidRPr="008631B0" w:rsidRDefault="008631B0" w:rsidP="008631B0">
            <w:pPr>
              <w:widowControl w:val="0"/>
              <w:suppressAutoHyphens/>
              <w:spacing w:after="0" w:line="240" w:lineRule="auto"/>
              <w:rPr>
                <w:rFonts w:ascii="Times New Roman" w:eastAsia="Times New Roman" w:hAnsi="Times New Roman" w:cs="Times New Roman"/>
                <w:kern w:val="1"/>
                <w:sz w:val="16"/>
                <w:szCs w:val="16"/>
                <w:lang w:eastAsia="hi-IN" w:bidi="hi-IN"/>
              </w:rPr>
            </w:pPr>
            <w:r w:rsidRPr="008631B0">
              <w:rPr>
                <w:rFonts w:ascii="Times New Roman" w:eastAsia="SimSun" w:hAnsi="Times New Roman" w:cs="Times New Roman"/>
                <w:kern w:val="1"/>
                <w:szCs w:val="24"/>
                <w:lang w:eastAsia="hi-IN" w:bidi="hi-IN"/>
              </w:rPr>
              <w:t>6x19+VJ</w:t>
            </w:r>
          </w:p>
        </w:tc>
        <w:tc>
          <w:tcPr>
            <w:tcW w:w="592"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m</w:t>
            </w:r>
          </w:p>
        </w:tc>
        <w:tc>
          <w:tcPr>
            <w:tcW w:w="889"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15000</w:t>
            </w:r>
          </w:p>
        </w:tc>
        <w:tc>
          <w:tcPr>
            <w:tcW w:w="1335" w:type="dxa"/>
            <w:tcBorders>
              <w:left w:val="single" w:sz="4" w:space="0" w:color="000000"/>
              <w:bottom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078" w:type="dxa"/>
            <w:tcBorders>
              <w:left w:val="single" w:sz="4" w:space="0" w:color="000000"/>
              <w:bottom w:val="single" w:sz="4" w:space="0" w:color="000000"/>
              <w:right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631B0" w:rsidRPr="008631B0" w:rsidTr="008836D6">
        <w:trPr>
          <w:trHeight w:val="331"/>
        </w:trPr>
        <w:tc>
          <w:tcPr>
            <w:tcW w:w="444"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rPr>
                <w:rFonts w:ascii="Times New Roman" w:eastAsia="SimSun" w:hAnsi="Times New Roman" w:cs="Mangal"/>
                <w:kern w:val="1"/>
                <w:sz w:val="18"/>
                <w:szCs w:val="24"/>
                <w:lang w:eastAsia="hi-IN" w:bidi="hi-IN"/>
              </w:rPr>
            </w:pPr>
            <w:r w:rsidRPr="008631B0">
              <w:rPr>
                <w:rFonts w:ascii="Times New Roman" w:eastAsia="Times New Roman" w:hAnsi="Times New Roman" w:cs="Times New Roman"/>
                <w:kern w:val="1"/>
                <w:sz w:val="18"/>
                <w:szCs w:val="24"/>
                <w:lang w:eastAsia="hi-IN" w:bidi="hi-IN"/>
              </w:rPr>
              <w:t>5</w:t>
            </w:r>
          </w:p>
        </w:tc>
        <w:tc>
          <w:tcPr>
            <w:tcW w:w="742" w:type="dxa"/>
            <w:tcBorders>
              <w:left w:val="single" w:sz="4" w:space="0" w:color="000000"/>
              <w:bottom w:val="single" w:sz="4" w:space="0" w:color="000000"/>
              <w:right w:val="single" w:sz="4" w:space="0" w:color="000000"/>
            </w:tcBorders>
            <w:shd w:val="clear" w:color="auto" w:fill="auto"/>
          </w:tcPr>
          <w:p w:rsidR="008631B0" w:rsidRPr="008631B0" w:rsidRDefault="008631B0" w:rsidP="008631B0">
            <w:pPr>
              <w:widowControl w:val="0"/>
              <w:suppressAutoHyphens/>
              <w:spacing w:after="0" w:line="240" w:lineRule="auto"/>
              <w:rPr>
                <w:rFonts w:ascii="Times New Roman" w:eastAsia="SimSun" w:hAnsi="Times New Roman" w:cs="Times New Roman"/>
                <w:kern w:val="1"/>
                <w:sz w:val="18"/>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 w:val="18"/>
                <w:szCs w:val="24"/>
                <w:lang w:eastAsia="hi-IN" w:bidi="hi-IN"/>
              </w:rPr>
              <w:t>1.1.13</w:t>
            </w:r>
          </w:p>
        </w:tc>
        <w:tc>
          <w:tcPr>
            <w:tcW w:w="3558"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Cs w:val="24"/>
                <w:lang w:eastAsia="hi-IN" w:bidi="hi-IN"/>
              </w:rPr>
              <w:t>Čelično uže</w:t>
            </w:r>
            <w:r w:rsidRPr="008631B0">
              <w:rPr>
                <w:rFonts w:ascii="Calibri" w:eastAsia="SimSun" w:hAnsi="Calibri" w:cs="font289"/>
                <w:kern w:val="1"/>
                <w:lang w:eastAsia="hi-IN" w:bidi="hi-IN"/>
              </w:rPr>
              <w:t xml:space="preserve"> </w:t>
            </w:r>
            <w:r w:rsidRPr="008631B0">
              <w:rPr>
                <w:rFonts w:ascii="Times New Roman" w:eastAsia="SimSun" w:hAnsi="Times New Roman" w:cs="Times New Roman"/>
                <w:kern w:val="1"/>
                <w:szCs w:val="24"/>
                <w:lang w:eastAsia="hi-IN" w:bidi="hi-IN"/>
              </w:rPr>
              <w:t>Ø16mm, 1770 N/mm²</w:t>
            </w:r>
          </w:p>
          <w:p w:rsidR="008631B0" w:rsidRPr="008631B0" w:rsidRDefault="008631B0" w:rsidP="008631B0">
            <w:pPr>
              <w:widowControl w:val="0"/>
              <w:suppressAutoHyphens/>
              <w:spacing w:after="0" w:line="240" w:lineRule="auto"/>
              <w:rPr>
                <w:rFonts w:ascii="Times New Roman" w:eastAsia="Times New Roman" w:hAnsi="Times New Roman" w:cs="Times New Roman"/>
                <w:kern w:val="1"/>
                <w:sz w:val="16"/>
                <w:szCs w:val="16"/>
                <w:lang w:eastAsia="hi-IN" w:bidi="hi-IN"/>
              </w:rPr>
            </w:pPr>
            <w:r w:rsidRPr="008631B0">
              <w:rPr>
                <w:rFonts w:ascii="Times New Roman" w:eastAsia="SimSun" w:hAnsi="Times New Roman" w:cs="Times New Roman"/>
                <w:kern w:val="1"/>
                <w:szCs w:val="24"/>
                <w:lang w:eastAsia="hi-IN" w:bidi="hi-IN"/>
              </w:rPr>
              <w:t>6x37+VJ,unakrsno desno</w:t>
            </w:r>
          </w:p>
        </w:tc>
        <w:tc>
          <w:tcPr>
            <w:tcW w:w="592"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m</w:t>
            </w:r>
          </w:p>
        </w:tc>
        <w:tc>
          <w:tcPr>
            <w:tcW w:w="889"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1000</w:t>
            </w:r>
          </w:p>
        </w:tc>
        <w:tc>
          <w:tcPr>
            <w:tcW w:w="1335" w:type="dxa"/>
            <w:tcBorders>
              <w:left w:val="single" w:sz="4" w:space="0" w:color="000000"/>
              <w:bottom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078" w:type="dxa"/>
            <w:tcBorders>
              <w:left w:val="single" w:sz="4" w:space="0" w:color="000000"/>
              <w:bottom w:val="single" w:sz="4" w:space="0" w:color="000000"/>
              <w:right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631B0" w:rsidRPr="008631B0" w:rsidTr="008836D6">
        <w:trPr>
          <w:trHeight w:val="331"/>
        </w:trPr>
        <w:tc>
          <w:tcPr>
            <w:tcW w:w="444"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rPr>
                <w:rFonts w:ascii="Times New Roman" w:eastAsia="SimSun" w:hAnsi="Times New Roman" w:cs="Mangal"/>
                <w:kern w:val="1"/>
                <w:sz w:val="18"/>
                <w:szCs w:val="24"/>
                <w:lang w:eastAsia="hi-IN" w:bidi="hi-IN"/>
              </w:rPr>
            </w:pPr>
            <w:r w:rsidRPr="008631B0">
              <w:rPr>
                <w:rFonts w:ascii="Times New Roman" w:eastAsia="Times New Roman" w:hAnsi="Times New Roman" w:cs="Times New Roman"/>
                <w:kern w:val="1"/>
                <w:sz w:val="18"/>
                <w:szCs w:val="24"/>
                <w:lang w:eastAsia="hi-IN" w:bidi="hi-IN"/>
              </w:rPr>
              <w:t>6</w:t>
            </w:r>
          </w:p>
        </w:tc>
        <w:tc>
          <w:tcPr>
            <w:tcW w:w="742" w:type="dxa"/>
            <w:tcBorders>
              <w:left w:val="single" w:sz="4" w:space="0" w:color="000000"/>
              <w:bottom w:val="single" w:sz="4" w:space="0" w:color="000000"/>
              <w:right w:val="single" w:sz="4" w:space="0" w:color="000000"/>
            </w:tcBorders>
            <w:shd w:val="clear" w:color="auto" w:fill="auto"/>
          </w:tcPr>
          <w:p w:rsidR="008631B0" w:rsidRPr="008631B0" w:rsidRDefault="008631B0" w:rsidP="008631B0">
            <w:pPr>
              <w:widowControl w:val="0"/>
              <w:suppressAutoHyphens/>
              <w:spacing w:after="0" w:line="240" w:lineRule="auto"/>
              <w:rPr>
                <w:rFonts w:ascii="Times New Roman" w:eastAsia="SimSun" w:hAnsi="Times New Roman" w:cs="Times New Roman"/>
                <w:kern w:val="1"/>
                <w:sz w:val="18"/>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 w:val="18"/>
                <w:szCs w:val="24"/>
                <w:lang w:eastAsia="hi-IN" w:bidi="hi-IN"/>
              </w:rPr>
              <w:t>1.1.13</w:t>
            </w:r>
          </w:p>
        </w:tc>
        <w:tc>
          <w:tcPr>
            <w:tcW w:w="3558"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240" w:lineRule="auto"/>
              <w:rPr>
                <w:rFonts w:ascii="Times New Roman" w:eastAsia="SimSun" w:hAnsi="Times New Roman" w:cs="Times New Roman"/>
                <w:kern w:val="1"/>
                <w:szCs w:val="24"/>
                <w:lang w:eastAsia="hi-IN" w:bidi="hi-IN"/>
              </w:rPr>
            </w:pPr>
            <w:r w:rsidRPr="008631B0">
              <w:rPr>
                <w:rFonts w:ascii="Times New Roman" w:eastAsia="SimSun" w:hAnsi="Times New Roman" w:cs="Times New Roman"/>
                <w:kern w:val="1"/>
                <w:szCs w:val="24"/>
                <w:lang w:eastAsia="hi-IN" w:bidi="hi-IN"/>
              </w:rPr>
              <w:t>Čelično uže</w:t>
            </w:r>
            <w:r w:rsidRPr="008631B0">
              <w:rPr>
                <w:rFonts w:ascii="Calibri" w:eastAsia="SimSun" w:hAnsi="Calibri" w:cs="font289"/>
                <w:kern w:val="1"/>
                <w:lang w:eastAsia="hi-IN" w:bidi="hi-IN"/>
              </w:rPr>
              <w:t xml:space="preserve"> </w:t>
            </w:r>
            <w:r w:rsidRPr="008631B0">
              <w:rPr>
                <w:rFonts w:ascii="Times New Roman" w:eastAsia="SimSun" w:hAnsi="Times New Roman" w:cs="Times New Roman"/>
                <w:kern w:val="1"/>
                <w:szCs w:val="24"/>
                <w:lang w:eastAsia="hi-IN" w:bidi="hi-IN"/>
              </w:rPr>
              <w:t>Ø13mm, 1770 N/mm²</w:t>
            </w:r>
          </w:p>
          <w:p w:rsidR="008631B0" w:rsidRPr="008631B0" w:rsidRDefault="008631B0" w:rsidP="008631B0">
            <w:pPr>
              <w:widowControl w:val="0"/>
              <w:suppressAutoHyphens/>
              <w:spacing w:after="0" w:line="240" w:lineRule="auto"/>
              <w:rPr>
                <w:rFonts w:ascii="Times New Roman" w:eastAsia="Times New Roman" w:hAnsi="Times New Roman" w:cs="Times New Roman"/>
                <w:kern w:val="1"/>
                <w:sz w:val="16"/>
                <w:szCs w:val="16"/>
                <w:lang w:eastAsia="hi-IN" w:bidi="hi-IN"/>
              </w:rPr>
            </w:pPr>
            <w:r w:rsidRPr="008631B0">
              <w:rPr>
                <w:rFonts w:ascii="Times New Roman" w:eastAsia="SimSun" w:hAnsi="Times New Roman" w:cs="Times New Roman"/>
                <w:kern w:val="1"/>
                <w:szCs w:val="24"/>
                <w:lang w:eastAsia="hi-IN" w:bidi="hi-IN"/>
              </w:rPr>
              <w:t>6x37+VJ,unakrsno desno</w:t>
            </w:r>
          </w:p>
        </w:tc>
        <w:tc>
          <w:tcPr>
            <w:tcW w:w="592"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16"/>
                <w:szCs w:val="16"/>
                <w:lang w:eastAsia="hi-IN" w:bidi="hi-IN"/>
              </w:rPr>
              <w:t>m</w:t>
            </w:r>
          </w:p>
        </w:tc>
        <w:tc>
          <w:tcPr>
            <w:tcW w:w="889" w:type="dxa"/>
            <w:tcBorders>
              <w:left w:val="single" w:sz="4" w:space="0" w:color="000000"/>
              <w:bottom w:val="single" w:sz="4" w:space="0" w:color="000000"/>
            </w:tcBorders>
            <w:shd w:val="clear" w:color="auto" w:fill="FFFFFF"/>
            <w:vAlign w:val="center"/>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8631B0">
              <w:rPr>
                <w:rFonts w:ascii="Times New Roman" w:eastAsia="Times New Roman" w:hAnsi="Times New Roman" w:cs="Times New Roman"/>
                <w:kern w:val="1"/>
                <w:sz w:val="24"/>
                <w:szCs w:val="24"/>
                <w:lang w:eastAsia="hi-IN" w:bidi="hi-IN"/>
              </w:rPr>
              <w:t>1000</w:t>
            </w:r>
          </w:p>
        </w:tc>
        <w:tc>
          <w:tcPr>
            <w:tcW w:w="1335" w:type="dxa"/>
            <w:tcBorders>
              <w:left w:val="single" w:sz="4" w:space="0" w:color="000000"/>
              <w:bottom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078" w:type="dxa"/>
            <w:tcBorders>
              <w:left w:val="single" w:sz="4" w:space="0" w:color="000000"/>
              <w:bottom w:val="single" w:sz="4" w:space="0" w:color="000000"/>
              <w:right w:val="single" w:sz="4" w:space="0" w:color="000000"/>
            </w:tcBorders>
            <w:shd w:val="clear" w:color="auto" w:fill="FFFFFF"/>
          </w:tcPr>
          <w:p w:rsidR="008631B0" w:rsidRPr="008631B0" w:rsidRDefault="008631B0" w:rsidP="008631B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ab/>
      </w:r>
    </w:p>
    <w:p w:rsidR="008631B0" w:rsidRPr="008631B0" w:rsidRDefault="008631B0" w:rsidP="008631B0">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8631B0">
        <w:rPr>
          <w:rFonts w:ascii="Times New Roman" w:eastAsia="SimSun" w:hAnsi="Times New Roman" w:cs="Mangal"/>
          <w:kern w:val="1"/>
          <w:sz w:val="24"/>
          <w:szCs w:val="24"/>
          <w:lang w:val="sr-Cyrl-RS" w:eastAsia="hi-IN" w:bidi="hi-IN"/>
        </w:rPr>
        <w:tab/>
      </w:r>
      <w:r w:rsidRPr="008631B0">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8631B0">
        <w:rPr>
          <w:rFonts w:ascii="Times New Roman" w:eastAsia="SimSun" w:hAnsi="Times New Roman" w:cs="Mangal"/>
          <w:kern w:val="1"/>
          <w:sz w:val="24"/>
          <w:szCs w:val="24"/>
          <w:lang w:eastAsia="hi-IN" w:bidi="hi-IN"/>
        </w:rPr>
        <w:t>динара.</w:t>
      </w:r>
      <w:r w:rsidRPr="008631B0">
        <w:rPr>
          <w:rFonts w:ascii="Times New Roman" w:eastAsia="SimSun" w:hAnsi="Times New Roman" w:cs="Mangal"/>
          <w:kern w:val="1"/>
          <w:sz w:val="24"/>
          <w:szCs w:val="24"/>
          <w:lang w:val="sr-Cyrl-RS" w:eastAsia="hi-IN" w:bidi="hi-IN"/>
        </w:rPr>
        <w:t xml:space="preserve"> </w:t>
      </w:r>
    </w:p>
    <w:p w:rsidR="008631B0" w:rsidRPr="008631B0" w:rsidRDefault="008631B0" w:rsidP="008631B0">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8631B0">
        <w:rPr>
          <w:rFonts w:ascii="Times New Roman" w:eastAsia="SimSun" w:hAnsi="Times New Roman" w:cs="Arial"/>
          <w:kern w:val="1"/>
          <w:sz w:val="24"/>
          <w:szCs w:val="24"/>
          <w:lang w:val="sl-SI" w:eastAsia="hi-IN" w:bidi="hi-IN"/>
        </w:rPr>
        <w:tab/>
        <w:t xml:space="preserve">ПДВ износи _________________ </w:t>
      </w:r>
      <w:r w:rsidRPr="008631B0">
        <w:rPr>
          <w:rFonts w:ascii="Times New Roman" w:eastAsia="SimSun" w:hAnsi="Times New Roman" w:cs="Arial"/>
          <w:kern w:val="1"/>
          <w:sz w:val="24"/>
          <w:szCs w:val="24"/>
          <w:lang w:eastAsia="hi-IN" w:bidi="hi-IN"/>
        </w:rPr>
        <w:t xml:space="preserve">динара. </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l-SI" w:eastAsia="hi-IN" w:bidi="hi-IN"/>
        </w:rPr>
      </w:pPr>
      <w:r w:rsidRPr="008631B0">
        <w:rPr>
          <w:rFonts w:ascii="Times New Roman" w:eastAsia="SimSun" w:hAnsi="Times New Roman" w:cs="Arial"/>
          <w:kern w:val="1"/>
          <w:sz w:val="24"/>
          <w:szCs w:val="24"/>
          <w:lang w:val="sl-SI" w:eastAsia="hi-IN" w:bidi="hi-IN"/>
        </w:rPr>
        <w:t xml:space="preserve"> </w:t>
      </w:r>
      <w:r w:rsidRPr="008631B0">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8631B0">
        <w:rPr>
          <w:rFonts w:ascii="Times New Roman" w:eastAsia="SimSun" w:hAnsi="Times New Roman" w:cs="Arial"/>
          <w:kern w:val="1"/>
          <w:sz w:val="24"/>
          <w:szCs w:val="24"/>
          <w:lang w:eastAsia="hi-IN" w:bidi="hi-IN"/>
        </w:rPr>
        <w:t>динара.</w:t>
      </w:r>
      <w:r w:rsidRPr="008631B0">
        <w:rPr>
          <w:rFonts w:ascii="Times New Roman" w:eastAsia="SimSun" w:hAnsi="Times New Roman" w:cs="Arial"/>
          <w:kern w:val="1"/>
          <w:sz w:val="24"/>
          <w:szCs w:val="24"/>
          <w:lang w:val="sl-SI" w:eastAsia="hi-IN" w:bidi="hi-IN"/>
        </w:rPr>
        <w:t xml:space="preserve"> </w:t>
      </w:r>
    </w:p>
    <w:p w:rsidR="008631B0" w:rsidRPr="008631B0" w:rsidRDefault="008631B0" w:rsidP="008631B0">
      <w:pPr>
        <w:widowControl w:val="0"/>
        <w:suppressAutoHyphens/>
        <w:spacing w:after="0" w:line="240" w:lineRule="auto"/>
        <w:rPr>
          <w:rFonts w:ascii="Times New Roman" w:eastAsia="SimSun" w:hAnsi="Times New Roman" w:cs="Arial"/>
          <w:b/>
          <w:bCs/>
          <w:kern w:val="1"/>
          <w:sz w:val="24"/>
          <w:szCs w:val="24"/>
          <w:lang w:val="sr-Cyrl-CS" w:eastAsia="hi-IN" w:bidi="hi-IN"/>
        </w:rPr>
      </w:pPr>
      <w:r w:rsidRPr="008631B0">
        <w:rPr>
          <w:rFonts w:ascii="Times New Roman" w:eastAsia="SimSun" w:hAnsi="Times New Roman" w:cs="Mangal"/>
          <w:kern w:val="1"/>
          <w:sz w:val="24"/>
          <w:szCs w:val="24"/>
          <w:lang w:val="sl-SI" w:eastAsia="hi-IN" w:bidi="hi-IN"/>
        </w:rPr>
        <w:tab/>
        <w:t>Продав</w:t>
      </w:r>
      <w:r w:rsidRPr="008631B0">
        <w:rPr>
          <w:rFonts w:ascii="Times New Roman" w:eastAsia="SimSun" w:hAnsi="Times New Roman" w:cs="Mangal"/>
          <w:kern w:val="1"/>
          <w:sz w:val="24"/>
          <w:szCs w:val="24"/>
          <w:lang w:val="sr-Cyrl-CS" w:eastAsia="hi-IN" w:bidi="hi-IN"/>
        </w:rPr>
        <w:t>ац</w:t>
      </w:r>
      <w:r w:rsidRPr="008631B0">
        <w:rPr>
          <w:rFonts w:ascii="Times New Roman" w:eastAsia="SimSun" w:hAnsi="Times New Roman" w:cs="Mangal"/>
          <w:kern w:val="1"/>
          <w:sz w:val="24"/>
          <w:szCs w:val="24"/>
          <w:lang w:val="sl-SI" w:eastAsia="hi-IN" w:bidi="hi-IN"/>
        </w:rPr>
        <w:t xml:space="preserve"> гарантуј</w:t>
      </w:r>
      <w:r w:rsidRPr="008631B0">
        <w:rPr>
          <w:rFonts w:ascii="Times New Roman" w:eastAsia="SimSun" w:hAnsi="Times New Roman" w:cs="Mangal"/>
          <w:kern w:val="1"/>
          <w:sz w:val="24"/>
          <w:szCs w:val="24"/>
          <w:lang w:eastAsia="hi-IN" w:bidi="hi-IN"/>
        </w:rPr>
        <w:t xml:space="preserve">е </w:t>
      </w:r>
      <w:r w:rsidRPr="008631B0">
        <w:rPr>
          <w:rFonts w:ascii="Times New Roman" w:eastAsia="SimSun" w:hAnsi="Times New Roman" w:cs="Mangal"/>
          <w:kern w:val="1"/>
          <w:sz w:val="24"/>
          <w:szCs w:val="24"/>
          <w:lang w:val="sl-SI" w:eastAsia="hi-IN" w:bidi="hi-IN"/>
        </w:rPr>
        <w:t xml:space="preserve"> непроменљивост цене </w:t>
      </w:r>
      <w:r w:rsidRPr="008631B0">
        <w:rPr>
          <w:rFonts w:ascii="Times New Roman" w:eastAsia="SimSun" w:hAnsi="Times New Roman" w:cs="Mangal"/>
          <w:kern w:val="1"/>
          <w:sz w:val="24"/>
          <w:szCs w:val="24"/>
          <w:lang w:val="sr-Cyrl-CS" w:eastAsia="hi-IN" w:bidi="hi-IN"/>
        </w:rPr>
        <w:t>до коначне реализације уговора.</w:t>
      </w:r>
    </w:p>
    <w:p w:rsidR="008631B0" w:rsidRPr="008631B0" w:rsidRDefault="008631B0" w:rsidP="008631B0">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8631B0">
        <w:rPr>
          <w:rFonts w:ascii="Times New Roman" w:eastAsia="SimSun" w:hAnsi="Times New Roman" w:cs="Arial"/>
          <w:b/>
          <w:bCs/>
          <w:kern w:val="1"/>
          <w:sz w:val="24"/>
          <w:szCs w:val="24"/>
          <w:lang w:val="sr-Cyrl-CS" w:eastAsia="hi-IN" w:bidi="hi-IN"/>
        </w:rPr>
        <w:tab/>
      </w:r>
      <w:r w:rsidRPr="008631B0">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8631B0">
        <w:rPr>
          <w:rFonts w:ascii="Times New Roman" w:eastAsia="SimSun" w:hAnsi="Times New Roman" w:cs="Arial"/>
          <w:kern w:val="1"/>
          <w:sz w:val="24"/>
          <w:szCs w:val="24"/>
          <w:lang w:eastAsia="hi-IN" w:bidi="hi-IN"/>
        </w:rPr>
        <w:t>члана</w:t>
      </w:r>
      <w:r w:rsidRPr="008631B0">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8631B0">
        <w:rPr>
          <w:rFonts w:ascii="Times New Roman" w:eastAsia="SimSun" w:hAnsi="Times New Roman" w:cs="Arial"/>
          <w:kern w:val="1"/>
          <w:sz w:val="24"/>
          <w:szCs w:val="24"/>
          <w:lang w:val="sr-Cyrl-RS" w:eastAsia="hi-IN" w:bidi="hi-IN"/>
        </w:rPr>
        <w:t>У</w:t>
      </w:r>
      <w:r w:rsidRPr="008631B0">
        <w:rPr>
          <w:rFonts w:ascii="Times New Roman" w:eastAsia="SimSun" w:hAnsi="Times New Roman" w:cs="Arial"/>
          <w:kern w:val="1"/>
          <w:sz w:val="24"/>
          <w:szCs w:val="24"/>
          <w:lang w:val="sr-Cyrl-CS" w:eastAsia="hi-IN" w:bidi="hi-IN"/>
        </w:rPr>
        <w:t xml:space="preserve">говора има </w:t>
      </w:r>
      <w:r w:rsidRPr="008631B0">
        <w:rPr>
          <w:rFonts w:ascii="Times New Roman" w:eastAsia="SimSun" w:hAnsi="Times New Roman" w:cs="Arial"/>
          <w:kern w:val="1"/>
          <w:sz w:val="24"/>
          <w:szCs w:val="24"/>
          <w:lang w:eastAsia="hi-IN" w:bidi="hi-IN"/>
        </w:rPr>
        <w:t>Продавац</w:t>
      </w:r>
      <w:r w:rsidRPr="008631B0">
        <w:rPr>
          <w:rFonts w:ascii="Times New Roman" w:eastAsia="SimSun" w:hAnsi="Times New Roman" w:cs="Arial"/>
          <w:kern w:val="1"/>
          <w:sz w:val="24"/>
          <w:szCs w:val="24"/>
          <w:lang w:val="sr-Cyrl-CS"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bCs/>
          <w:kern w:val="1"/>
          <w:sz w:val="24"/>
          <w:szCs w:val="24"/>
          <w:lang w:val="sr-Cyrl-CS" w:eastAsia="hi-IN" w:bidi="hi-IN"/>
        </w:rPr>
        <w:t>НАЧИН  И РОК  ПЛАЋАЊА</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4.</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8631B0">
        <w:rPr>
          <w:rFonts w:ascii="Times New Roman" w:eastAsia="SimSun" w:hAnsi="Times New Roman" w:cs="Mangal"/>
          <w:kern w:val="1"/>
          <w:sz w:val="24"/>
          <w:szCs w:val="24"/>
          <w:lang w:eastAsia="hi-IN" w:bidi="hi-IN"/>
        </w:rPr>
        <w:t>45</w:t>
      </w: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kern w:val="1"/>
          <w:sz w:val="24"/>
          <w:szCs w:val="24"/>
          <w:lang w:eastAsia="hi-IN" w:bidi="hi-IN"/>
        </w:rPr>
        <w:t xml:space="preserve">(четрдесетпет) </w:t>
      </w:r>
      <w:r w:rsidRPr="008631B0">
        <w:rPr>
          <w:rFonts w:ascii="Times New Roman" w:eastAsia="SimSun" w:hAnsi="Times New Roman" w:cs="Mangal"/>
          <w:kern w:val="1"/>
          <w:sz w:val="24"/>
          <w:szCs w:val="24"/>
          <w:lang w:val="sr-Cyrl-CS" w:eastAsia="hi-IN" w:bidi="hi-IN"/>
        </w:rPr>
        <w:t>дана од дана:</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r>
      <w:r w:rsidRPr="008631B0">
        <w:rPr>
          <w:rFonts w:ascii="Times New Roman" w:eastAsia="SimSun" w:hAnsi="Times New Roman" w:cs="Mangal"/>
          <w:kern w:val="1"/>
          <w:sz w:val="24"/>
          <w:szCs w:val="24"/>
          <w:lang w:val="sr-Cyrl-RS" w:eastAsia="hi-IN" w:bidi="hi-IN"/>
        </w:rPr>
        <w:t xml:space="preserve"> </w:t>
      </w:r>
      <w:r w:rsidRPr="008631B0">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8631B0">
        <w:rPr>
          <w:rFonts w:ascii="Times New Roman" w:eastAsia="SimSun" w:hAnsi="Times New Roman" w:cs="Mangal"/>
          <w:kern w:val="1"/>
          <w:sz w:val="24"/>
          <w:szCs w:val="24"/>
          <w:lang w:eastAsia="hi-IN" w:bidi="hi-IN"/>
        </w:rPr>
        <w:t>Купцу</w:t>
      </w:r>
      <w:r w:rsidRPr="008631B0">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8631B0">
        <w:rPr>
          <w:rFonts w:ascii="Times New Roman" w:eastAsia="SimSun" w:hAnsi="Times New Roman" w:cs="Mangal"/>
          <w:kern w:val="1"/>
          <w:sz w:val="24"/>
          <w:szCs w:val="24"/>
          <w:lang w:val="sr-Cyrl-RS" w:eastAsia="hi-IN" w:bidi="hi-IN"/>
        </w:rPr>
        <w:t>ог</w:t>
      </w:r>
      <w:r w:rsidRPr="008631B0">
        <w:rPr>
          <w:rFonts w:ascii="Times New Roman" w:eastAsia="SimSun" w:hAnsi="Times New Roman" w:cs="Mangal"/>
          <w:kern w:val="1"/>
          <w:sz w:val="24"/>
          <w:szCs w:val="24"/>
          <w:lang w:val="sr-Cyrl-CS" w:eastAsia="hi-IN" w:bidi="hi-IN"/>
        </w:rPr>
        <w:t xml:space="preserve"> лица Купца без примедби.</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w:t>
      </w:r>
      <w:r w:rsidRPr="008631B0">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8631B0">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ab/>
        <w:t>Купац</w:t>
      </w:r>
      <w:r w:rsidRPr="008631B0">
        <w:rPr>
          <w:rFonts w:ascii="Times New Roman" w:eastAsia="SimSun" w:hAnsi="Times New Roman" w:cs="Mangal"/>
          <w:kern w:val="1"/>
          <w:sz w:val="24"/>
          <w:szCs w:val="24"/>
          <w:lang w:val="sr-Cyrl-CS" w:eastAsia="hi-IN" w:bidi="hi-IN"/>
        </w:rPr>
        <w:t xml:space="preserve"> се обавезује да плаћање </w:t>
      </w:r>
      <w:r w:rsidRPr="008631B0">
        <w:rPr>
          <w:rFonts w:ascii="Times New Roman" w:eastAsia="SimSun" w:hAnsi="Times New Roman" w:cs="Mangal"/>
          <w:kern w:val="1"/>
          <w:sz w:val="24"/>
          <w:szCs w:val="24"/>
          <w:lang w:val="sr-Cyrl-RS" w:eastAsia="hi-IN" w:bidi="hi-IN"/>
        </w:rPr>
        <w:t xml:space="preserve">по фактурама </w:t>
      </w:r>
      <w:r w:rsidRPr="008631B0">
        <w:rPr>
          <w:rFonts w:ascii="Times New Roman" w:eastAsia="SimSun" w:hAnsi="Times New Roman" w:cs="Mangal"/>
          <w:kern w:val="1"/>
          <w:sz w:val="24"/>
          <w:szCs w:val="24"/>
          <w:lang w:val="sr-Cyrl-CS" w:eastAsia="hi-IN" w:bidi="hi-IN"/>
        </w:rPr>
        <w:t>врши П</w:t>
      </w:r>
      <w:r w:rsidRPr="008631B0">
        <w:rPr>
          <w:rFonts w:ascii="Times New Roman" w:eastAsia="SimSun" w:hAnsi="Times New Roman" w:cs="Mangal"/>
          <w:kern w:val="1"/>
          <w:sz w:val="24"/>
          <w:szCs w:val="24"/>
          <w:lang w:val="sr-Cyrl-RS" w:eastAsia="hi-IN" w:bidi="hi-IN"/>
        </w:rPr>
        <w:t>родавцу, на текући рачун _______</w:t>
      </w:r>
    </w:p>
    <w:p w:rsidR="008631B0" w:rsidRPr="008631B0" w:rsidRDefault="008631B0" w:rsidP="008631B0">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8631B0">
        <w:rPr>
          <w:rFonts w:ascii="Times New Roman" w:eastAsia="SimSun" w:hAnsi="Times New Roman" w:cs="Mangal"/>
          <w:kern w:val="1"/>
          <w:sz w:val="24"/>
          <w:szCs w:val="24"/>
          <w:lang w:val="sr-Cyrl-RS" w:eastAsia="hi-IN" w:bidi="hi-IN"/>
        </w:rPr>
        <w:t>__________________ број  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631B0">
        <w:rPr>
          <w:rFonts w:ascii="Times New Roman" w:eastAsia="SimSun" w:hAnsi="Times New Roman" w:cs="Mangal"/>
          <w:kern w:val="1"/>
          <w:sz w:val="24"/>
          <w:szCs w:val="24"/>
          <w:lang w:val="sr-Cyrl-RS" w:eastAsia="hi-IN" w:bidi="hi-IN"/>
        </w:rPr>
        <w:t>*</w:t>
      </w:r>
      <w:r w:rsidRPr="008631B0">
        <w:rPr>
          <w:rFonts w:ascii="Times New Roman" w:eastAsia="SimSun" w:hAnsi="Times New Roman" w:cs="Mangal"/>
          <w:b/>
          <w:bCs/>
          <w:kern w:val="1"/>
          <w:sz w:val="24"/>
          <w:szCs w:val="24"/>
          <w:lang w:val="sr-Cyrl-RS" w:eastAsia="hi-IN" w:bidi="hi-IN"/>
        </w:rPr>
        <w:t xml:space="preserve"> </w:t>
      </w:r>
      <w:r w:rsidRPr="008631B0">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8631B0" w:rsidRPr="008631B0" w:rsidRDefault="008631B0" w:rsidP="008631B0">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bCs/>
          <w:kern w:val="1"/>
          <w:sz w:val="24"/>
          <w:szCs w:val="24"/>
          <w:lang w:eastAsia="hi-IN" w:bidi="hi-IN"/>
        </w:rPr>
        <w:t>СРЕДСТВА ФИНАНСИЈСКОГ ОБЕЗБЕЂЕЊА</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5.</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8631B0">
        <w:rPr>
          <w:rFonts w:ascii="Times New Roman CYR" w:eastAsia="Times New Roman CYR" w:hAnsi="Times New Roman CYR" w:cs="Times New Roman CYR"/>
          <w:kern w:val="1"/>
          <w:sz w:val="24"/>
          <w:szCs w:val="24"/>
          <w:lang w:val="en-US" w:eastAsia="hi-IN" w:bidi="hi-IN"/>
        </w:rPr>
        <w:lastRenderedPageBreak/>
        <w:tab/>
        <w:t xml:space="preserve">Продавац се обавезује да при закључењу уговора </w:t>
      </w:r>
      <w:r w:rsidRPr="008631B0">
        <w:rPr>
          <w:rFonts w:ascii="Times New Roman CYR" w:eastAsia="Times New Roman CYR" w:hAnsi="Times New Roman CYR" w:cs="Times New Roman CYR"/>
          <w:color w:val="000000"/>
          <w:kern w:val="1"/>
          <w:sz w:val="24"/>
          <w:szCs w:val="24"/>
          <w:lang w:val="en-US" w:eastAsia="hi-IN" w:bidi="hi-IN"/>
        </w:rPr>
        <w:t xml:space="preserve">достави </w:t>
      </w:r>
      <w:r w:rsidRPr="008631B0">
        <w:rPr>
          <w:rFonts w:ascii="Times New Roman CYR" w:eastAsia="Times New Roman CYR" w:hAnsi="Times New Roman CYR" w:cs="Times New Roman CYR"/>
          <w:color w:val="000000"/>
          <w:kern w:val="1"/>
          <w:sz w:val="24"/>
          <w:szCs w:val="24"/>
          <w:lang w:val="sr-Cyrl-RS" w:eastAsia="hi-IN" w:bidi="hi-IN"/>
        </w:rPr>
        <w:t>с</w:t>
      </w:r>
      <w:r w:rsidRPr="008631B0">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8631B0" w:rsidRPr="008631B0" w:rsidRDefault="008631B0" w:rsidP="008631B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631B0">
        <w:rPr>
          <w:rFonts w:ascii="Times New Roman" w:eastAsia="Times New Roman" w:hAnsi="Times New Roman" w:cs="Times New Roman"/>
          <w:color w:val="000000"/>
          <w:kern w:val="1"/>
          <w:sz w:val="24"/>
          <w:szCs w:val="24"/>
          <w:lang w:eastAsia="hi-IN" w:bidi="hi-IN"/>
        </w:rPr>
        <w:tab/>
        <w:t>-</w:t>
      </w:r>
      <w:r w:rsidRPr="008631B0">
        <w:rPr>
          <w:rFonts w:ascii="Times New Roman" w:eastAsia="Times New Roman" w:hAnsi="Times New Roman" w:cs="Times New Roman"/>
          <w:color w:val="000000"/>
          <w:kern w:val="1"/>
          <w:sz w:val="24"/>
          <w:szCs w:val="24"/>
          <w:lang w:val="sr-Cyrl-RS" w:eastAsia="hi-IN" w:bidi="hi-IN"/>
        </w:rPr>
        <w:t xml:space="preserve">бланко сопствену </w:t>
      </w:r>
      <w:r w:rsidRPr="008631B0">
        <w:rPr>
          <w:rFonts w:ascii="Times New Roman" w:eastAsia="Times New Roman" w:hAnsi="Times New Roman" w:cs="Times New Roman"/>
          <w:color w:val="000000"/>
          <w:kern w:val="1"/>
          <w:sz w:val="24"/>
          <w:szCs w:val="24"/>
          <w:lang w:eastAsia="hi-IN" w:bidi="hi-IN"/>
        </w:rPr>
        <w:t xml:space="preserve">меницу, </w:t>
      </w:r>
      <w:r w:rsidRPr="008631B0">
        <w:rPr>
          <w:rFonts w:ascii="Times New Roman" w:eastAsia="Times New Roman" w:hAnsi="Times New Roman" w:cs="Times New Roman"/>
          <w:color w:val="000000"/>
          <w:kern w:val="1"/>
          <w:sz w:val="24"/>
          <w:szCs w:val="24"/>
          <w:lang w:val="sr-Cyrl-RS" w:eastAsia="hi-IN" w:bidi="hi-IN"/>
        </w:rPr>
        <w:t>оверену печатом и</w:t>
      </w:r>
      <w:r w:rsidRPr="008631B0">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8631B0">
        <w:rPr>
          <w:rFonts w:ascii="Times New Roman" w:eastAsia="Times New Roman" w:hAnsi="Times New Roman" w:cs="Times New Roman"/>
          <w:color w:val="000000"/>
          <w:kern w:val="1"/>
          <w:sz w:val="24"/>
          <w:szCs w:val="24"/>
          <w:lang w:val="sr-Cyrl-RS" w:eastAsia="hi-IN" w:bidi="hi-IN"/>
        </w:rPr>
        <w:t>80/2015,76/2016</w:t>
      </w:r>
      <w:r w:rsidRPr="008631B0">
        <w:rPr>
          <w:rFonts w:ascii="Times New Roman" w:eastAsia="Times New Roman" w:hAnsi="Times New Roman" w:cs="Times New Roman"/>
          <w:color w:val="000000"/>
          <w:kern w:val="1"/>
          <w:sz w:val="24"/>
          <w:szCs w:val="24"/>
          <w:lang w:eastAsia="hi-IN" w:bidi="hi-IN"/>
        </w:rPr>
        <w:t>);</w:t>
      </w:r>
    </w:p>
    <w:p w:rsidR="008631B0" w:rsidRPr="008631B0" w:rsidRDefault="008631B0" w:rsidP="008631B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631B0">
        <w:rPr>
          <w:rFonts w:ascii="Times New Roman" w:eastAsia="Times New Roman" w:hAnsi="Times New Roman" w:cs="Times New Roman"/>
          <w:color w:val="000000"/>
          <w:kern w:val="1"/>
          <w:sz w:val="24"/>
          <w:szCs w:val="24"/>
          <w:lang w:eastAsia="hi-IN" w:bidi="hi-IN"/>
        </w:rPr>
        <w:t xml:space="preserve"> </w:t>
      </w:r>
      <w:r w:rsidRPr="008631B0">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8631B0">
        <w:rPr>
          <w:rFonts w:ascii="Times New Roman" w:eastAsia="Times New Roman" w:hAnsi="Times New Roman" w:cs="Times New Roman"/>
          <w:color w:val="000000"/>
          <w:kern w:val="1"/>
          <w:sz w:val="24"/>
          <w:szCs w:val="24"/>
          <w:lang w:val="sr-Cyrl-RS" w:eastAsia="hi-IN" w:bidi="hi-IN"/>
        </w:rPr>
        <w:t>без</w:t>
      </w:r>
      <w:r w:rsidRPr="008631B0">
        <w:rPr>
          <w:rFonts w:ascii="Times New Roman" w:eastAsia="Times New Roman" w:hAnsi="Times New Roman" w:cs="Times New Roman"/>
          <w:color w:val="000000"/>
          <w:kern w:val="1"/>
          <w:sz w:val="24"/>
          <w:szCs w:val="24"/>
          <w:lang w:eastAsia="hi-IN" w:bidi="hi-IN"/>
        </w:rPr>
        <w:t xml:space="preserve"> ПДВ-</w:t>
      </w:r>
      <w:r w:rsidRPr="008631B0">
        <w:rPr>
          <w:rFonts w:ascii="Times New Roman" w:eastAsia="Times New Roman" w:hAnsi="Times New Roman" w:cs="Times New Roman"/>
          <w:color w:val="000000"/>
          <w:kern w:val="1"/>
          <w:sz w:val="24"/>
          <w:szCs w:val="24"/>
          <w:lang w:val="sr-Cyrl-RS" w:eastAsia="hi-IN" w:bidi="hi-IN"/>
        </w:rPr>
        <w:t>а</w:t>
      </w:r>
      <w:r w:rsidRPr="008631B0">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8631B0">
        <w:rPr>
          <w:rFonts w:ascii="Times New Roman" w:eastAsia="Times New Roman" w:hAnsi="Times New Roman" w:cs="Times New Roman"/>
          <w:bCs/>
          <w:color w:val="000000"/>
          <w:kern w:val="1"/>
          <w:sz w:val="24"/>
          <w:szCs w:val="24"/>
          <w:lang w:val="es-ES" w:eastAsia="hi-IN" w:bidi="hi-IN"/>
        </w:rPr>
        <w:t>са роком важења од 3</w:t>
      </w:r>
      <w:r w:rsidRPr="008631B0">
        <w:rPr>
          <w:rFonts w:ascii="Times New Roman" w:eastAsia="Times New Roman" w:hAnsi="Times New Roman" w:cs="Times New Roman"/>
          <w:bCs/>
          <w:color w:val="000000"/>
          <w:kern w:val="1"/>
          <w:sz w:val="24"/>
          <w:szCs w:val="24"/>
          <w:lang w:val="sr-Cyrl-RS" w:eastAsia="hi-IN" w:bidi="hi-IN"/>
        </w:rPr>
        <w:t>0</w:t>
      </w:r>
      <w:r w:rsidRPr="008631B0">
        <w:rPr>
          <w:rFonts w:ascii="Times New Roman" w:eastAsia="Times New Roman" w:hAnsi="Times New Roman" w:cs="Times New Roman"/>
          <w:bCs/>
          <w:color w:val="000000"/>
          <w:kern w:val="1"/>
          <w:sz w:val="24"/>
          <w:szCs w:val="24"/>
          <w:lang w:val="es-ES" w:eastAsia="hi-IN" w:bidi="hi-IN"/>
        </w:rPr>
        <w:t xml:space="preserve"> дана </w:t>
      </w:r>
      <w:r w:rsidRPr="008631B0">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8631B0">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8631B0">
        <w:rPr>
          <w:rFonts w:ascii="Times New Roman" w:eastAsia="Times New Roman" w:hAnsi="Times New Roman" w:cs="Times New Roman"/>
          <w:bCs/>
          <w:color w:val="000000"/>
          <w:kern w:val="1"/>
          <w:sz w:val="24"/>
          <w:szCs w:val="24"/>
          <w:lang w:val="sr-Cyrl-RS" w:eastAsia="hi-IN" w:bidi="hi-IN"/>
        </w:rPr>
        <w:t>Продавца</w:t>
      </w:r>
      <w:r w:rsidRPr="008631B0">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8631B0">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8631B0">
        <w:rPr>
          <w:rFonts w:ascii="Times New Roman" w:eastAsia="Times New Roman" w:hAnsi="Times New Roman" w:cs="Times New Roman"/>
          <w:bCs/>
          <w:color w:val="000000"/>
          <w:kern w:val="1"/>
          <w:sz w:val="24"/>
          <w:szCs w:val="24"/>
          <w:lang w:val="en-US" w:eastAsia="hi-IN" w:bidi="hi-IN"/>
        </w:rPr>
        <w:t>;</w:t>
      </w:r>
    </w:p>
    <w:p w:rsidR="008631B0" w:rsidRPr="008631B0" w:rsidRDefault="008631B0" w:rsidP="008631B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631B0">
        <w:rPr>
          <w:rFonts w:ascii="Times New Roman" w:eastAsia="Times New Roman" w:hAnsi="Times New Roman" w:cs="Times New Roman"/>
          <w:color w:val="000000"/>
          <w:kern w:val="1"/>
          <w:sz w:val="24"/>
          <w:szCs w:val="24"/>
          <w:lang w:eastAsia="hi-IN" w:bidi="hi-IN"/>
        </w:rPr>
        <w:t xml:space="preserve"> </w:t>
      </w:r>
      <w:r w:rsidRPr="008631B0">
        <w:rPr>
          <w:rFonts w:ascii="Times New Roman" w:eastAsia="Times New Roman" w:hAnsi="Times New Roman" w:cs="Times New Roman"/>
          <w:color w:val="000000"/>
          <w:kern w:val="1"/>
          <w:sz w:val="24"/>
          <w:szCs w:val="24"/>
          <w:lang w:eastAsia="hi-IN" w:bidi="hi-IN"/>
        </w:rPr>
        <w:tab/>
        <w:t>- Потврду о регистрацији менице;</w:t>
      </w:r>
    </w:p>
    <w:p w:rsidR="008631B0" w:rsidRPr="008631B0" w:rsidRDefault="008631B0" w:rsidP="008631B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631B0">
        <w:rPr>
          <w:rFonts w:ascii="Times New Roman" w:eastAsia="Times New Roman" w:hAnsi="Times New Roman" w:cs="Times New Roman"/>
          <w:color w:val="000000"/>
          <w:kern w:val="1"/>
          <w:sz w:val="24"/>
          <w:szCs w:val="24"/>
          <w:lang w:eastAsia="hi-IN" w:bidi="hi-IN"/>
        </w:rPr>
        <w:t xml:space="preserve"> </w:t>
      </w:r>
      <w:r w:rsidRPr="008631B0">
        <w:rPr>
          <w:rFonts w:ascii="Times New Roman" w:eastAsia="Times New Roman" w:hAnsi="Times New Roman" w:cs="Times New Roman"/>
          <w:color w:val="000000"/>
          <w:kern w:val="1"/>
          <w:sz w:val="24"/>
          <w:szCs w:val="24"/>
          <w:lang w:eastAsia="hi-IN" w:bidi="hi-IN"/>
        </w:rPr>
        <w:tab/>
      </w:r>
      <w:r w:rsidRPr="008631B0">
        <w:rPr>
          <w:rFonts w:ascii="Times New Roman" w:eastAsia="Times New Roman" w:hAnsi="Times New Roman" w:cs="Times New Roman"/>
          <w:color w:val="000000"/>
          <w:kern w:val="1"/>
          <w:sz w:val="24"/>
          <w:szCs w:val="24"/>
          <w:lang w:val="sr-Cyrl-RS" w:eastAsia="hi-IN" w:bidi="hi-IN"/>
        </w:rPr>
        <w:t xml:space="preserve">- </w:t>
      </w:r>
      <w:r w:rsidRPr="008631B0">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8631B0">
        <w:rPr>
          <w:rFonts w:ascii="Times New Roman" w:eastAsia="Times New Roman" w:hAnsi="Times New Roman" w:cs="Times New Roman"/>
          <w:color w:val="000000"/>
          <w:kern w:val="1"/>
          <w:sz w:val="24"/>
          <w:szCs w:val="24"/>
          <w:lang w:val="sr-Cyrl-RS" w:eastAsia="hi-IN" w:bidi="hi-IN"/>
        </w:rPr>
        <w:t>Продавца</w:t>
      </w:r>
      <w:r w:rsidRPr="008631B0">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Times New Roman" w:hAnsi="Times New Roman" w:cs="Times New Roman"/>
          <w:color w:val="000000"/>
          <w:kern w:val="1"/>
          <w:sz w:val="24"/>
          <w:szCs w:val="24"/>
          <w:lang w:eastAsia="hi-IN" w:bidi="hi-IN"/>
        </w:rPr>
        <w:tab/>
      </w:r>
      <w:r w:rsidRPr="008631B0">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8631B0">
        <w:rPr>
          <w:rFonts w:ascii="Times New Roman CYR" w:eastAsia="Times New Roman CYR" w:hAnsi="Times New Roman CYR" w:cs="Times New Roman CYR"/>
          <w:color w:val="000000"/>
          <w:kern w:val="1"/>
          <w:sz w:val="24"/>
          <w:szCs w:val="24"/>
          <w:lang w:val="sr-Cyrl-RS" w:eastAsia="hi-IN" w:bidi="hi-IN"/>
        </w:rPr>
        <w:t>с</w:t>
      </w:r>
      <w:r w:rsidRPr="008631B0">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8631B0">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eastAsia="hi-IN" w:bidi="hi-IN"/>
        </w:rPr>
        <w:t xml:space="preserve">ОБИМ , </w:t>
      </w:r>
      <w:r w:rsidRPr="008631B0">
        <w:rPr>
          <w:rFonts w:ascii="Times New Roman" w:eastAsia="SimSun" w:hAnsi="Times New Roman" w:cs="Mangal"/>
          <w:b/>
          <w:kern w:val="1"/>
          <w:sz w:val="24"/>
          <w:szCs w:val="24"/>
          <w:lang w:val="sr-Cyrl-CS" w:eastAsia="hi-IN" w:bidi="hi-IN"/>
        </w:rPr>
        <w:t>ДИНАМИКА И МЕСТО ИСПОРУКЕ</w:t>
      </w:r>
    </w:p>
    <w:p w:rsidR="008631B0" w:rsidRPr="008631B0" w:rsidRDefault="008631B0" w:rsidP="008631B0">
      <w:pPr>
        <w:widowControl w:val="0"/>
        <w:suppressAutoHyphens/>
        <w:spacing w:after="0" w:line="240" w:lineRule="auto"/>
        <w:ind w:left="4320"/>
        <w:rPr>
          <w:rFonts w:ascii="Times New Roman" w:eastAsia="SimSun" w:hAnsi="Times New Roman" w:cs="Mangal"/>
          <w:kern w:val="1"/>
          <w:sz w:val="24"/>
          <w:szCs w:val="24"/>
          <w:lang w:eastAsia="hi-IN" w:bidi="hi-IN"/>
        </w:rPr>
      </w:pPr>
      <w:r w:rsidRPr="008631B0">
        <w:rPr>
          <w:rFonts w:ascii="Times New Roman" w:eastAsia="SimSun" w:hAnsi="Times New Roman" w:cs="Mangal"/>
          <w:b/>
          <w:kern w:val="1"/>
          <w:sz w:val="24"/>
          <w:szCs w:val="24"/>
          <w:lang w:val="sr-Cyrl-CS" w:eastAsia="hi-IN" w:bidi="hi-IN"/>
        </w:rPr>
        <w:t>Члан 6.</w:t>
      </w:r>
    </w:p>
    <w:p w:rsidR="008631B0" w:rsidRPr="008631B0" w:rsidRDefault="008631B0" w:rsidP="008631B0">
      <w:pPr>
        <w:widowControl w:val="0"/>
        <w:suppressAutoHyphens/>
        <w:spacing w:after="0" w:line="240" w:lineRule="auto"/>
        <w:ind w:left="4320"/>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8631B0">
        <w:rPr>
          <w:rFonts w:ascii="Times New Roman" w:eastAsia="SimSun" w:hAnsi="Times New Roman" w:cs="Times New Roman"/>
          <w:color w:val="000000"/>
          <w:spacing w:val="-4"/>
          <w:kern w:val="1"/>
          <w:sz w:val="24"/>
          <w:szCs w:val="24"/>
          <w:lang w:val="sr-Cyrl-RS" w:eastAsia="hi-IN" w:bidi="hi-IN"/>
        </w:rPr>
        <w:t xml:space="preserve">укупну количину </w:t>
      </w:r>
      <w:r w:rsidRPr="008631B0">
        <w:rPr>
          <w:rFonts w:ascii="Times New Roman" w:eastAsia="SimSun" w:hAnsi="Times New Roman" w:cs="Times New Roman"/>
          <w:color w:val="000000"/>
          <w:spacing w:val="-4"/>
          <w:kern w:val="1"/>
          <w:sz w:val="24"/>
          <w:szCs w:val="24"/>
          <w:lang w:val="sr-Cyrl-CS" w:eastAsia="hi-IN" w:bidi="hi-IN"/>
        </w:rPr>
        <w:t>уговорен</w:t>
      </w:r>
      <w:r w:rsidRPr="008631B0">
        <w:rPr>
          <w:rFonts w:ascii="Times New Roman" w:eastAsia="SimSun" w:hAnsi="Times New Roman" w:cs="Times New Roman"/>
          <w:color w:val="000000"/>
          <w:spacing w:val="-4"/>
          <w:kern w:val="1"/>
          <w:sz w:val="24"/>
          <w:szCs w:val="24"/>
          <w:lang w:val="sr-Cyrl-RS" w:eastAsia="hi-IN" w:bidi="hi-IN"/>
        </w:rPr>
        <w:t>их</w:t>
      </w:r>
      <w:r w:rsidRPr="008631B0">
        <w:rPr>
          <w:rFonts w:ascii="Times New Roman" w:eastAsia="SimSun" w:hAnsi="Times New Roman" w:cs="Times New Roman"/>
          <w:color w:val="000000"/>
          <w:spacing w:val="-4"/>
          <w:kern w:val="1"/>
          <w:sz w:val="24"/>
          <w:szCs w:val="24"/>
          <w:lang w:val="sr-Cyrl-CS" w:eastAsia="hi-IN" w:bidi="hi-IN"/>
        </w:rPr>
        <w:t xml:space="preserve"> </w:t>
      </w:r>
      <w:r w:rsidRPr="008631B0">
        <w:rPr>
          <w:rFonts w:ascii="Times New Roman" w:eastAsia="SimSun" w:hAnsi="Times New Roman" w:cs="Times New Roman"/>
          <w:color w:val="000000"/>
          <w:spacing w:val="-4"/>
          <w:kern w:val="1"/>
          <w:sz w:val="24"/>
          <w:szCs w:val="24"/>
          <w:lang w:val="sr-Cyrl-RS" w:eastAsia="hi-IN" w:bidi="hi-IN"/>
        </w:rPr>
        <w:t>добара</w:t>
      </w:r>
      <w:r w:rsidRPr="008631B0">
        <w:rPr>
          <w:rFonts w:ascii="Times New Roman" w:eastAsia="SimSun" w:hAnsi="Times New Roman" w:cs="Times New Roman"/>
          <w:color w:val="000000"/>
          <w:spacing w:val="-4"/>
          <w:kern w:val="1"/>
          <w:sz w:val="24"/>
          <w:szCs w:val="24"/>
          <w:lang w:val="sr-Cyrl-CS" w:eastAsia="hi-IN" w:bidi="hi-IN"/>
        </w:rPr>
        <w:t xml:space="preserve"> испоруч</w:t>
      </w:r>
      <w:r w:rsidRPr="008631B0">
        <w:rPr>
          <w:rFonts w:ascii="Times New Roman" w:eastAsia="SimSun" w:hAnsi="Times New Roman" w:cs="Times New Roman"/>
          <w:color w:val="000000"/>
          <w:spacing w:val="-4"/>
          <w:kern w:val="1"/>
          <w:sz w:val="24"/>
          <w:szCs w:val="24"/>
          <w:lang w:val="sr-Cyrl-RS" w:eastAsia="hi-IN" w:bidi="hi-IN"/>
        </w:rPr>
        <w:t>и</w:t>
      </w:r>
      <w:r w:rsidRPr="008631B0">
        <w:rPr>
          <w:rFonts w:ascii="Times New Roman" w:eastAsia="SimSun" w:hAnsi="Times New Roman" w:cs="Times New Roman"/>
          <w:color w:val="000000"/>
          <w:spacing w:val="-4"/>
          <w:kern w:val="1"/>
          <w:sz w:val="24"/>
          <w:szCs w:val="24"/>
          <w:lang w:val="sr-Cyrl-CS" w:eastAsia="hi-IN" w:bidi="hi-IN"/>
        </w:rPr>
        <w:t xml:space="preserve"> </w:t>
      </w:r>
      <w:r w:rsidRPr="008631B0">
        <w:rPr>
          <w:rFonts w:ascii="Times New Roman" w:eastAsia="SimSun" w:hAnsi="Times New Roman" w:cs="Times New Roman"/>
          <w:color w:val="000000"/>
          <w:spacing w:val="-4"/>
          <w:kern w:val="1"/>
          <w:sz w:val="24"/>
          <w:szCs w:val="24"/>
          <w:lang w:eastAsia="hi-IN" w:bidi="hi-IN"/>
        </w:rPr>
        <w:t xml:space="preserve">Купцу, </w:t>
      </w:r>
      <w:r w:rsidRPr="008631B0">
        <w:rPr>
          <w:rFonts w:ascii="Times New Roman" w:eastAsia="SimSun" w:hAnsi="Times New Roman" w:cs="Times New Roman"/>
          <w:color w:val="000000"/>
          <w:spacing w:val="-4"/>
          <w:kern w:val="1"/>
          <w:sz w:val="24"/>
          <w:szCs w:val="24"/>
          <w:lang w:val="sr-Cyrl-RS" w:eastAsia="hi-IN" w:bidi="hi-IN"/>
        </w:rPr>
        <w:t xml:space="preserve"> ДДП Ресавица – централни магацин Ресавица</w:t>
      </w:r>
      <w:r w:rsidRPr="008631B0">
        <w:rPr>
          <w:rFonts w:ascii="Times New Roman" w:eastAsia="SimSun" w:hAnsi="Times New Roman" w:cs="Times New Roman"/>
          <w:color w:val="000000"/>
          <w:spacing w:val="-4"/>
          <w:kern w:val="1"/>
          <w:sz w:val="24"/>
          <w:szCs w:val="24"/>
          <w:lang w:eastAsia="hi-IN" w:bidi="hi-IN"/>
        </w:rPr>
        <w:t>,</w:t>
      </w:r>
      <w:r w:rsidRPr="008631B0">
        <w:rPr>
          <w:rFonts w:ascii="Times New Roman" w:eastAsia="SimSun" w:hAnsi="Times New Roman" w:cs="Times New Roman"/>
          <w:color w:val="000000"/>
          <w:spacing w:val="-4"/>
          <w:kern w:val="1"/>
          <w:sz w:val="24"/>
          <w:szCs w:val="24"/>
          <w:lang w:val="sr-Cyrl-RS" w:eastAsia="hi-IN" w:bidi="hi-IN"/>
        </w:rPr>
        <w:t xml:space="preserve"> у три транше и то:</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Times New Roman"/>
          <w:color w:val="000000"/>
          <w:spacing w:val="-4"/>
          <w:kern w:val="1"/>
          <w:sz w:val="24"/>
          <w:szCs w:val="24"/>
          <w:lang w:val="sr-Cyrl-RS" w:eastAsia="hi-IN" w:bidi="hi-IN"/>
        </w:rPr>
        <w:t>1. прва транша- рок испоруке најкасније у року од __ (________) ______ од дана ступања овог уговора на снагу, за следеће количине:</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 xml:space="preserve">- </w:t>
      </w:r>
      <w:r w:rsidRPr="008631B0">
        <w:rPr>
          <w:rFonts w:ascii="Times New Roman" w:eastAsia="SimSun" w:hAnsi="Times New Roman" w:cs="Mangal"/>
          <w:kern w:val="1"/>
          <w:sz w:val="24"/>
          <w:szCs w:val="24"/>
          <w:lang w:eastAsia="hi-IN" w:bidi="hi-IN"/>
        </w:rPr>
        <w:t xml:space="preserve">Челично уже ø 22 mm  - 720 </w:t>
      </w:r>
      <w:r w:rsidRPr="008631B0">
        <w:rPr>
          <w:rFonts w:ascii="Times New Roman" w:eastAsia="SimSun" w:hAnsi="Times New Roman" w:cs="Mangal"/>
          <w:kern w:val="1"/>
          <w:sz w:val="24"/>
          <w:szCs w:val="24"/>
          <w:lang w:val="en-US" w:eastAsia="hi-IN" w:bidi="hi-IN"/>
        </w:rPr>
        <w:t>m;</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 xml:space="preserve">- Челично уже ø 28 mm-  520 </w:t>
      </w:r>
      <w:r w:rsidRPr="008631B0">
        <w:rPr>
          <w:rFonts w:ascii="Times New Roman" w:eastAsia="SimSun" w:hAnsi="Times New Roman" w:cs="Mangal"/>
          <w:kern w:val="1"/>
          <w:sz w:val="24"/>
          <w:szCs w:val="24"/>
          <w:lang w:val="en-US" w:eastAsia="hi-IN" w:bidi="hi-IN"/>
        </w:rPr>
        <w:t>m;</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 xml:space="preserve">- Челично уже ø 26mm – минумум 2000 </w:t>
      </w:r>
      <w:r w:rsidRPr="008631B0">
        <w:rPr>
          <w:rFonts w:ascii="Times New Roman" w:eastAsia="SimSun" w:hAnsi="Times New Roman" w:cs="Mangal"/>
          <w:kern w:val="1"/>
          <w:sz w:val="24"/>
          <w:szCs w:val="24"/>
          <w:lang w:val="en-US" w:eastAsia="hi-IN" w:bidi="hi-IN"/>
        </w:rPr>
        <w:t>m;</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Latn-RS" w:eastAsia="hi-IN" w:bidi="hi-IN"/>
        </w:rPr>
      </w:pPr>
      <w:r w:rsidRPr="008631B0">
        <w:rPr>
          <w:rFonts w:ascii="Times New Roman" w:eastAsia="SimSun" w:hAnsi="Times New Roman" w:cs="Mangal"/>
          <w:kern w:val="1"/>
          <w:sz w:val="24"/>
          <w:szCs w:val="24"/>
          <w:lang w:val="sr-Cyrl-RS" w:eastAsia="hi-IN" w:bidi="hi-IN"/>
        </w:rPr>
        <w:t xml:space="preserve">- Челично уже ø 18mm- минимум 7500 </w:t>
      </w:r>
      <w:r w:rsidRPr="008631B0">
        <w:rPr>
          <w:rFonts w:ascii="Times New Roman" w:eastAsia="SimSun" w:hAnsi="Times New Roman" w:cs="Mangal"/>
          <w:kern w:val="1"/>
          <w:sz w:val="24"/>
          <w:szCs w:val="24"/>
          <w:lang w:val="en-US" w:eastAsia="hi-IN" w:bidi="hi-IN"/>
        </w:rPr>
        <w:t>m;</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Latn-RS" w:eastAsia="hi-IN" w:bidi="hi-IN"/>
        </w:rPr>
      </w:pPr>
      <w:r w:rsidRPr="008631B0">
        <w:rPr>
          <w:rFonts w:ascii="Times New Roman" w:eastAsia="SimSun" w:hAnsi="Times New Roman" w:cs="Mangal"/>
          <w:kern w:val="1"/>
          <w:sz w:val="24"/>
          <w:szCs w:val="24"/>
          <w:lang w:val="sr-Latn-RS" w:eastAsia="hi-IN" w:bidi="hi-IN"/>
        </w:rPr>
        <w:t xml:space="preserve">- </w:t>
      </w:r>
      <w:r w:rsidRPr="008631B0">
        <w:rPr>
          <w:rFonts w:ascii="Times New Roman" w:eastAsia="SimSun" w:hAnsi="Times New Roman" w:cs="Mangal"/>
          <w:kern w:val="1"/>
          <w:sz w:val="24"/>
          <w:szCs w:val="24"/>
          <w:lang w:val="sr-Cyrl-RS" w:eastAsia="hi-IN" w:bidi="hi-IN"/>
        </w:rPr>
        <w:t xml:space="preserve">Челично уже ø 16 mm- минимум 500 </w:t>
      </w:r>
      <w:r w:rsidRPr="008631B0">
        <w:rPr>
          <w:rFonts w:ascii="Times New Roman" w:eastAsia="SimSun" w:hAnsi="Times New Roman" w:cs="Mangal"/>
          <w:kern w:val="1"/>
          <w:sz w:val="24"/>
          <w:szCs w:val="24"/>
          <w:lang w:val="en-US" w:eastAsia="hi-IN" w:bidi="hi-IN"/>
        </w:rPr>
        <w:t>m;</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Latn-RS" w:eastAsia="hi-IN" w:bidi="hi-IN"/>
        </w:rPr>
        <w:t xml:space="preserve">- </w:t>
      </w:r>
      <w:r w:rsidRPr="008631B0">
        <w:rPr>
          <w:rFonts w:ascii="Times New Roman" w:eastAsia="SimSun" w:hAnsi="Times New Roman" w:cs="Mangal"/>
          <w:kern w:val="1"/>
          <w:sz w:val="24"/>
          <w:szCs w:val="24"/>
          <w:lang w:val="sr-Cyrl-RS" w:eastAsia="hi-IN" w:bidi="hi-IN"/>
        </w:rPr>
        <w:t xml:space="preserve">Челично уже ø 13 mm- минимум 500 </w:t>
      </w:r>
      <w:r w:rsidRPr="008631B0">
        <w:rPr>
          <w:rFonts w:ascii="Times New Roman" w:eastAsia="SimSun" w:hAnsi="Times New Roman" w:cs="Mangal"/>
          <w:kern w:val="1"/>
          <w:sz w:val="24"/>
          <w:szCs w:val="24"/>
          <w:lang w:val="en-US" w:eastAsia="hi-IN" w:bidi="hi-IN"/>
        </w:rPr>
        <w:t>m.</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 xml:space="preserve">2. </w:t>
      </w:r>
      <w:r w:rsidRPr="008631B0">
        <w:rPr>
          <w:rFonts w:ascii="Times New Roman" w:eastAsia="SimSun" w:hAnsi="Times New Roman" w:cs="Mangal"/>
          <w:kern w:val="1"/>
          <w:sz w:val="24"/>
          <w:szCs w:val="24"/>
          <w:lang w:val="sr-Cyrl-RS" w:eastAsia="hi-IN" w:bidi="hi-IN"/>
        </w:rPr>
        <w:t>друга</w:t>
      </w:r>
      <w:r w:rsidRPr="008631B0">
        <w:rPr>
          <w:rFonts w:ascii="Times New Roman" w:eastAsia="SimSun" w:hAnsi="Times New Roman" w:cs="Mangal"/>
          <w:kern w:val="1"/>
          <w:sz w:val="24"/>
          <w:szCs w:val="24"/>
          <w:lang w:eastAsia="hi-IN" w:bidi="hi-IN"/>
        </w:rPr>
        <w:t xml:space="preserve"> транша- </w:t>
      </w:r>
      <w:r w:rsidRPr="008631B0">
        <w:rPr>
          <w:rFonts w:ascii="Times New Roman" w:eastAsia="SimSun" w:hAnsi="Times New Roman" w:cs="Times New Roman"/>
          <w:color w:val="000000"/>
          <w:spacing w:val="-4"/>
          <w:kern w:val="1"/>
          <w:sz w:val="24"/>
          <w:szCs w:val="24"/>
          <w:lang w:val="sr-Cyrl-RS" w:eastAsia="hi-IN" w:bidi="hi-IN"/>
        </w:rPr>
        <w:t xml:space="preserve">рок испоруке </w:t>
      </w:r>
      <w:r w:rsidRPr="008631B0">
        <w:rPr>
          <w:rFonts w:ascii="Times New Roman" w:eastAsia="SimSun" w:hAnsi="Times New Roman" w:cs="Mangal"/>
          <w:kern w:val="1"/>
          <w:sz w:val="24"/>
          <w:szCs w:val="24"/>
          <w:lang w:eastAsia="hi-IN" w:bidi="hi-IN"/>
        </w:rPr>
        <w:t xml:space="preserve">најкасније у року од __ (________) </w:t>
      </w:r>
      <w:r w:rsidRPr="008631B0">
        <w:rPr>
          <w:rFonts w:ascii="Times New Roman" w:eastAsia="SimSun" w:hAnsi="Times New Roman" w:cs="Mangal"/>
          <w:kern w:val="1"/>
          <w:sz w:val="24"/>
          <w:szCs w:val="24"/>
          <w:lang w:val="sr-Cyrl-RS" w:eastAsia="hi-IN" w:bidi="hi-IN"/>
        </w:rPr>
        <w:t>______</w:t>
      </w:r>
      <w:r w:rsidRPr="008631B0">
        <w:rPr>
          <w:rFonts w:ascii="Times New Roman" w:eastAsia="SimSun" w:hAnsi="Times New Roman" w:cs="Mangal"/>
          <w:kern w:val="1"/>
          <w:sz w:val="24"/>
          <w:szCs w:val="24"/>
          <w:lang w:eastAsia="hi-IN" w:bidi="hi-IN"/>
        </w:rPr>
        <w:t xml:space="preserve"> од дана ступања овог уговора на снагу, </w:t>
      </w:r>
      <w:r w:rsidRPr="008631B0">
        <w:rPr>
          <w:rFonts w:ascii="Times New Roman" w:eastAsia="SimSun" w:hAnsi="Times New Roman" w:cs="Times New Roman"/>
          <w:color w:val="000000"/>
          <w:spacing w:val="-4"/>
          <w:kern w:val="1"/>
          <w:sz w:val="24"/>
          <w:szCs w:val="24"/>
          <w:lang w:val="sr-Cyrl-RS" w:eastAsia="hi-IN" w:bidi="hi-IN"/>
        </w:rPr>
        <w:t>за следеће количине:</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 Челично уже ø 26mm – остатак уговорене количине из чл.3 став 1. овог Уговора</w:t>
      </w:r>
      <w:r w:rsidRPr="008631B0">
        <w:rPr>
          <w:rFonts w:ascii="Times New Roman" w:eastAsia="SimSun" w:hAnsi="Times New Roman" w:cs="Mangal"/>
          <w:kern w:val="1"/>
          <w:sz w:val="24"/>
          <w:szCs w:val="24"/>
          <w:lang w:val="en-US" w:eastAsia="hi-IN" w:bidi="hi-IN"/>
        </w:rPr>
        <w:t>;</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Latn-RS" w:eastAsia="hi-IN" w:bidi="hi-IN"/>
        </w:rPr>
      </w:pPr>
      <w:r w:rsidRPr="008631B0">
        <w:rPr>
          <w:rFonts w:ascii="Times New Roman" w:eastAsia="SimSun" w:hAnsi="Times New Roman" w:cs="Mangal"/>
          <w:kern w:val="1"/>
          <w:sz w:val="24"/>
          <w:szCs w:val="24"/>
          <w:lang w:val="sr-Cyrl-RS" w:eastAsia="hi-IN" w:bidi="hi-IN"/>
        </w:rPr>
        <w:t>- Челично уже ø 18mm- остатак уговорене количине из чл.3 став 1. овог Уговора</w:t>
      </w:r>
      <w:r w:rsidRPr="008631B0">
        <w:rPr>
          <w:rFonts w:ascii="Times New Roman" w:eastAsia="SimSun" w:hAnsi="Times New Roman" w:cs="Mangal"/>
          <w:kern w:val="1"/>
          <w:sz w:val="24"/>
          <w:szCs w:val="24"/>
          <w:lang w:val="en-US" w:eastAsia="hi-IN" w:bidi="hi-IN"/>
        </w:rPr>
        <w:t>;</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Latn-RS" w:eastAsia="hi-IN" w:bidi="hi-IN"/>
        </w:rPr>
      </w:pPr>
      <w:r w:rsidRPr="008631B0">
        <w:rPr>
          <w:rFonts w:ascii="Times New Roman" w:eastAsia="SimSun" w:hAnsi="Times New Roman" w:cs="Mangal"/>
          <w:kern w:val="1"/>
          <w:sz w:val="24"/>
          <w:szCs w:val="24"/>
          <w:lang w:val="sr-Latn-RS" w:eastAsia="hi-IN" w:bidi="hi-IN"/>
        </w:rPr>
        <w:t xml:space="preserve">- </w:t>
      </w:r>
      <w:r w:rsidRPr="008631B0">
        <w:rPr>
          <w:rFonts w:ascii="Times New Roman" w:eastAsia="SimSun" w:hAnsi="Times New Roman" w:cs="Mangal"/>
          <w:kern w:val="1"/>
          <w:sz w:val="24"/>
          <w:szCs w:val="24"/>
          <w:lang w:val="sr-Cyrl-RS" w:eastAsia="hi-IN" w:bidi="hi-IN"/>
        </w:rPr>
        <w:t>Челично уже ø 16 mm- остатак уговорене количине из чл.3 став 1. овог Уговора</w:t>
      </w:r>
      <w:r w:rsidRPr="008631B0">
        <w:rPr>
          <w:rFonts w:ascii="Times New Roman" w:eastAsia="SimSun" w:hAnsi="Times New Roman" w:cs="Mangal"/>
          <w:kern w:val="1"/>
          <w:sz w:val="24"/>
          <w:szCs w:val="24"/>
          <w:lang w:val="en-US" w:eastAsia="hi-IN" w:bidi="hi-IN"/>
        </w:rPr>
        <w:t>;</w:t>
      </w:r>
    </w:p>
    <w:p w:rsidR="008631B0" w:rsidRPr="008631B0" w:rsidRDefault="008631B0" w:rsidP="008631B0">
      <w:pPr>
        <w:widowControl w:val="0"/>
        <w:suppressAutoHyphens/>
        <w:spacing w:after="0" w:line="240" w:lineRule="auto"/>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Latn-RS" w:eastAsia="hi-IN" w:bidi="hi-IN"/>
        </w:rPr>
        <w:t xml:space="preserve">- </w:t>
      </w:r>
      <w:r w:rsidRPr="008631B0">
        <w:rPr>
          <w:rFonts w:ascii="Times New Roman" w:eastAsia="SimSun" w:hAnsi="Times New Roman" w:cs="Mangal"/>
          <w:kern w:val="1"/>
          <w:sz w:val="24"/>
          <w:szCs w:val="24"/>
          <w:lang w:val="sr-Cyrl-RS" w:eastAsia="hi-IN" w:bidi="hi-IN"/>
        </w:rPr>
        <w:t>Челично уже ø 13 mm- остатак уговорене количине из чл.3 став 1. овог Уговора</w:t>
      </w:r>
      <w:r w:rsidRPr="008631B0">
        <w:rPr>
          <w:rFonts w:ascii="Times New Roman" w:eastAsia="SimSun" w:hAnsi="Times New Roman" w:cs="Mangal"/>
          <w:kern w:val="1"/>
          <w:sz w:val="24"/>
          <w:szCs w:val="24"/>
          <w:lang w:val="en-US" w:eastAsia="hi-IN" w:bidi="hi-IN"/>
        </w:rPr>
        <w:t>.</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Times New Roman"/>
          <w:color w:val="000000"/>
          <w:spacing w:val="-4"/>
          <w:kern w:val="1"/>
          <w:sz w:val="24"/>
          <w:szCs w:val="24"/>
          <w:lang w:val="sr-Cyrl-RS" w:eastAsia="hi-IN" w:bidi="hi-IN"/>
        </w:rPr>
      </w:pPr>
      <w:r w:rsidRPr="008631B0">
        <w:rPr>
          <w:rFonts w:ascii="Times New Roman" w:eastAsia="SimSun" w:hAnsi="Times New Roman" w:cs="Times New Roman"/>
          <w:color w:val="000000"/>
          <w:spacing w:val="-4"/>
          <w:kern w:val="1"/>
          <w:sz w:val="24"/>
          <w:szCs w:val="24"/>
          <w:lang w:val="sr-Cyrl-RS" w:eastAsia="hi-IN" w:bidi="hi-IN"/>
        </w:rPr>
        <w:t xml:space="preserve">Продавац се обавезује да приликом испоруке, за испоручена добра достави Купцу важеће атесте, односно реатесте уколико су испоручена добра страног порекла. </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Latn-R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w:t>
      </w:r>
      <w:r w:rsidRPr="008631B0">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ab/>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A5234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Times New Roman"/>
          <w:color w:val="000000"/>
          <w:spacing w:val="-4"/>
          <w:kern w:val="1"/>
          <w:sz w:val="24"/>
          <w:szCs w:val="24"/>
          <w:lang w:val="sr-Cyrl-RS" w:eastAsia="hi-IN" w:bidi="hi-IN"/>
        </w:rPr>
        <w:t xml:space="preserve">* </w:t>
      </w:r>
      <w:r w:rsidRPr="008631B0">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lastRenderedPageBreak/>
        <w:t xml:space="preserve">Члан </w:t>
      </w:r>
      <w:r w:rsidRPr="008631B0">
        <w:rPr>
          <w:rFonts w:ascii="Times New Roman" w:eastAsia="SimSun" w:hAnsi="Times New Roman" w:cs="Mangal"/>
          <w:b/>
          <w:kern w:val="1"/>
          <w:sz w:val="24"/>
          <w:szCs w:val="24"/>
          <w:lang w:val="sr-Cyrl-RS" w:eastAsia="hi-IN" w:bidi="hi-IN"/>
        </w:rPr>
        <w:t>7</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Продавац</w:t>
      </w:r>
      <w:r w:rsidRPr="008631B0">
        <w:rPr>
          <w:rFonts w:ascii="Times New Roman" w:eastAsia="SimSun" w:hAnsi="Times New Roman" w:cs="Mangal"/>
          <w:kern w:val="1"/>
          <w:sz w:val="24"/>
          <w:szCs w:val="24"/>
          <w:lang w:val="sr-Cyrl-CS" w:eastAsia="hi-IN" w:bidi="hi-IN"/>
        </w:rPr>
        <w:t xml:space="preserve"> ће </w:t>
      </w:r>
      <w:r w:rsidRPr="008631B0">
        <w:rPr>
          <w:rFonts w:ascii="Times New Roman" w:eastAsia="SimSun" w:hAnsi="Times New Roman" w:cs="Mangal"/>
          <w:kern w:val="1"/>
          <w:sz w:val="24"/>
          <w:szCs w:val="24"/>
          <w:lang w:val="sr-Cyrl-RS" w:eastAsia="hi-IN" w:bidi="hi-IN"/>
        </w:rPr>
        <w:t>извршење предметне јавне набавке 6/19 извршити:</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kern w:val="1"/>
          <w:sz w:val="24"/>
          <w:szCs w:val="24"/>
          <w:lang w:val="sr-Cyrl-RS" w:eastAsia="hi-IN" w:bidi="hi-IN"/>
        </w:rPr>
        <w:t>а) самостално,</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RS" w:eastAsia="hi-IN" w:bidi="hi-IN"/>
        </w:rPr>
        <w:t>б) са следећим понуђачима: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 xml:space="preserve">_______________________________________________________________________, </w:t>
      </w:r>
      <w:r w:rsidRPr="008631B0">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8631B0" w:rsidRPr="008631B0" w:rsidRDefault="008631B0" w:rsidP="008631B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631B0">
        <w:rPr>
          <w:rFonts w:ascii="Times New Roman" w:eastAsia="SimSun" w:hAnsi="Times New Roman" w:cs="Mangal"/>
          <w:kern w:val="1"/>
          <w:sz w:val="24"/>
          <w:szCs w:val="24"/>
          <w:lang w:eastAsia="hi-IN" w:bidi="hi-IN"/>
        </w:rPr>
        <w:tab/>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631B0">
        <w:rPr>
          <w:rFonts w:ascii="Times New Roman" w:eastAsia="SimSun" w:hAnsi="Times New Roman" w:cs="Times New Roman"/>
          <w:kern w:val="1"/>
          <w:sz w:val="24"/>
          <w:szCs w:val="24"/>
          <w:lang w:eastAsia="hi-IN" w:bidi="hi-IN"/>
        </w:rPr>
        <w:t xml:space="preserve">_______________________________________________________________________, </w:t>
      </w:r>
      <w:r w:rsidRPr="008631B0">
        <w:rPr>
          <w:rFonts w:ascii="Times New Roman" w:eastAsia="SimSun" w:hAnsi="Times New Roman" w:cs="Times New Roman"/>
          <w:kern w:val="1"/>
          <w:sz w:val="24"/>
          <w:szCs w:val="24"/>
          <w:lang w:eastAsia="hi-IN" w:bidi="hi-IN"/>
        </w:rPr>
        <w:tab/>
        <w:t>мат.бр.____________, ПИБ:_____________,текући рачун бр.__________________,</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в) преко подизвођача: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RS" w:eastAsia="hi-IN" w:bidi="hi-IN"/>
        </w:rPr>
        <w:t xml:space="preserve"> ___________________________, </w:t>
      </w:r>
      <w:r w:rsidRPr="008631B0">
        <w:rPr>
          <w:rFonts w:ascii="Times New Roman" w:eastAsia="SimSun" w:hAnsi="Times New Roman" w:cs="Mangal"/>
          <w:kern w:val="1"/>
          <w:sz w:val="24"/>
          <w:szCs w:val="24"/>
          <w:lang w:eastAsia="hi-IN" w:bidi="hi-IN"/>
        </w:rPr>
        <w:t xml:space="preserve">мат.бр.____________, ПИБ:_____________, </w:t>
      </w:r>
      <w:r w:rsidRPr="008631B0">
        <w:rPr>
          <w:rFonts w:ascii="Times New Roman" w:eastAsia="SimSun" w:hAnsi="Times New Roman" w:cs="Mangal"/>
          <w:kern w:val="1"/>
          <w:sz w:val="24"/>
          <w:szCs w:val="24"/>
          <w:lang w:val="sr-Cyrl-RS" w:eastAsia="hi-IN" w:bidi="hi-IN"/>
        </w:rPr>
        <w:t>и то ___ % укупне вредности јавне набавке.</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kern w:val="1"/>
          <w:sz w:val="24"/>
          <w:szCs w:val="24"/>
          <w:lang w:val="sr-Cyrl-RS" w:eastAsia="hi-IN" w:bidi="hi-IN"/>
        </w:rPr>
        <w:t xml:space="preserve">___________________________, </w:t>
      </w:r>
      <w:r w:rsidRPr="008631B0">
        <w:rPr>
          <w:rFonts w:ascii="Times New Roman" w:eastAsia="SimSun" w:hAnsi="Times New Roman" w:cs="Mangal"/>
          <w:kern w:val="1"/>
          <w:sz w:val="24"/>
          <w:szCs w:val="24"/>
          <w:lang w:eastAsia="hi-IN" w:bidi="hi-IN"/>
        </w:rPr>
        <w:t xml:space="preserve">мат.бр.____________, ПИБ:_____________, </w:t>
      </w:r>
      <w:r w:rsidRPr="008631B0">
        <w:rPr>
          <w:rFonts w:ascii="Times New Roman" w:eastAsia="SimSun" w:hAnsi="Times New Roman" w:cs="Mangal"/>
          <w:kern w:val="1"/>
          <w:sz w:val="24"/>
          <w:szCs w:val="24"/>
          <w:lang w:val="sr-Cyrl-RS" w:eastAsia="hi-IN" w:bidi="hi-IN"/>
        </w:rPr>
        <w:t>и то ___ % укупне вредности јавне набавке.</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УГОВОРНА КАЗНА</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 xml:space="preserve">Члан </w:t>
      </w:r>
      <w:r w:rsidRPr="008631B0">
        <w:rPr>
          <w:rFonts w:ascii="Times New Roman" w:eastAsia="SimSun" w:hAnsi="Times New Roman" w:cs="Mangal"/>
          <w:b/>
          <w:kern w:val="1"/>
          <w:sz w:val="24"/>
          <w:szCs w:val="24"/>
          <w:lang w:val="sr-Cyrl-RS" w:eastAsia="hi-IN" w:bidi="hi-IN"/>
        </w:rPr>
        <w:t>8</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8631B0">
        <w:rPr>
          <w:rFonts w:ascii="Times New Roman" w:eastAsia="SimSun" w:hAnsi="Times New Roman" w:cs="Mangal"/>
          <w:color w:val="000000"/>
          <w:kern w:val="1"/>
          <w:sz w:val="24"/>
          <w:szCs w:val="24"/>
          <w:lang w:val="sr-Cyrl-RS" w:eastAsia="hi-IN" w:bidi="hi-IN"/>
        </w:rPr>
        <w:t>из чл.6. овог Уговора</w:t>
      </w:r>
      <w:r w:rsidRPr="008631B0">
        <w:rPr>
          <w:rFonts w:ascii="Times New Roman" w:eastAsia="SimSun" w:hAnsi="Times New Roman" w:cs="Mangal"/>
          <w:kern w:val="1"/>
          <w:sz w:val="24"/>
          <w:szCs w:val="24"/>
          <w:lang w:val="sr-Cyrl-CS" w:eastAsia="hi-IN" w:bidi="hi-IN"/>
        </w:rPr>
        <w:t xml:space="preserve"> платиће </w:t>
      </w:r>
      <w:r w:rsidRPr="008631B0">
        <w:rPr>
          <w:rFonts w:ascii="Times New Roman" w:eastAsia="SimSun" w:hAnsi="Times New Roman" w:cs="Mangal"/>
          <w:kern w:val="1"/>
          <w:sz w:val="24"/>
          <w:szCs w:val="24"/>
          <w:lang w:eastAsia="hi-IN" w:bidi="hi-IN"/>
        </w:rPr>
        <w:t>Купцу</w:t>
      </w:r>
      <w:r w:rsidRPr="008631B0">
        <w:rPr>
          <w:rFonts w:ascii="Times New Roman" w:eastAsia="SimSun" w:hAnsi="Times New Roman" w:cs="Mangal"/>
          <w:kern w:val="1"/>
          <w:sz w:val="24"/>
          <w:szCs w:val="24"/>
          <w:lang w:val="sr-Cyrl-CS" w:eastAsia="hi-IN" w:bidi="hi-IN"/>
        </w:rPr>
        <w:t xml:space="preserve"> на име уговорене казне износ од </w:t>
      </w:r>
      <w:r w:rsidRPr="008631B0">
        <w:rPr>
          <w:rFonts w:ascii="Times New Roman" w:eastAsia="SimSun" w:hAnsi="Times New Roman" w:cs="Mangal"/>
          <w:kern w:val="1"/>
          <w:sz w:val="24"/>
          <w:szCs w:val="24"/>
          <w:lang w:eastAsia="hi-IN" w:bidi="hi-IN"/>
        </w:rPr>
        <w:t>0,5%</w:t>
      </w:r>
      <w:r w:rsidRPr="008631B0">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8631B0">
        <w:rPr>
          <w:rFonts w:ascii="Times New Roman" w:eastAsia="SimSun" w:hAnsi="Times New Roman" w:cs="Mangal"/>
          <w:kern w:val="1"/>
          <w:sz w:val="24"/>
          <w:szCs w:val="24"/>
          <w:lang w:eastAsia="hi-IN" w:bidi="hi-IN"/>
        </w:rPr>
        <w:t>10</w:t>
      </w:r>
      <w:r w:rsidRPr="008631B0">
        <w:rPr>
          <w:rFonts w:ascii="Times New Roman" w:eastAsia="SimSun" w:hAnsi="Times New Roman" w:cs="Mangal"/>
          <w:kern w:val="1"/>
          <w:sz w:val="24"/>
          <w:szCs w:val="24"/>
          <w:lang w:val="sr-Cyrl-CS" w:eastAsia="hi-IN" w:bidi="hi-IN"/>
        </w:rPr>
        <w:t>% од укупно уговорене цене добара (са ПДВ-ом).</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 xml:space="preserve">Члан </w:t>
      </w:r>
      <w:r w:rsidRPr="008631B0">
        <w:rPr>
          <w:rFonts w:ascii="Times New Roman" w:eastAsia="SimSun" w:hAnsi="Times New Roman" w:cs="Mangal"/>
          <w:b/>
          <w:kern w:val="1"/>
          <w:sz w:val="24"/>
          <w:szCs w:val="24"/>
          <w:lang w:val="sr-Cyrl-RS" w:eastAsia="hi-IN" w:bidi="hi-IN"/>
        </w:rPr>
        <w:t>9</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8631B0">
        <w:rPr>
          <w:rFonts w:ascii="Times New Roman" w:eastAsia="SimSun" w:hAnsi="Times New Roman" w:cs="Mangal"/>
          <w:kern w:val="1"/>
          <w:sz w:val="24"/>
          <w:szCs w:val="24"/>
          <w:lang w:val="sr-Cyrl-RS" w:eastAsia="hi-IN" w:bidi="hi-IN"/>
        </w:rPr>
        <w:t xml:space="preserve">и карактеристика </w:t>
      </w:r>
      <w:r w:rsidRPr="008631B0">
        <w:rPr>
          <w:rFonts w:ascii="Times New Roman" w:eastAsia="SimSun" w:hAnsi="Times New Roman" w:cs="Mangal"/>
          <w:kern w:val="1"/>
          <w:sz w:val="24"/>
          <w:szCs w:val="24"/>
          <w:lang w:val="sr-Cyrl-CS" w:eastAsia="hi-IN" w:bidi="hi-IN"/>
        </w:rPr>
        <w:t xml:space="preserve">из техничке спецификације </w:t>
      </w:r>
      <w:r w:rsidRPr="008631B0">
        <w:rPr>
          <w:rFonts w:ascii="Times New Roman" w:eastAsia="SimSun" w:hAnsi="Times New Roman" w:cs="Mangal"/>
          <w:kern w:val="1"/>
          <w:sz w:val="24"/>
          <w:szCs w:val="24"/>
          <w:lang w:val="sr-Cyrl-RS" w:eastAsia="hi-IN" w:bidi="hi-IN"/>
        </w:rPr>
        <w:t xml:space="preserve">и </w:t>
      </w:r>
      <w:r w:rsidRPr="008631B0">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8631B0">
        <w:rPr>
          <w:rFonts w:ascii="Times New Roman" w:eastAsia="SimSun" w:hAnsi="Times New Roman" w:cs="Mangal"/>
          <w:kern w:val="1"/>
          <w:sz w:val="24"/>
          <w:szCs w:val="24"/>
          <w:lang w:val="sr-Cyrl-RS" w:eastAsia="hi-IN" w:bidi="hi-IN"/>
        </w:rPr>
        <w:t>6/19</w:t>
      </w:r>
      <w:r w:rsidRPr="008631B0">
        <w:rPr>
          <w:rFonts w:ascii="Times New Roman" w:eastAsia="SimSun" w:hAnsi="Times New Roman" w:cs="Mangal"/>
          <w:kern w:val="1"/>
          <w:sz w:val="24"/>
          <w:szCs w:val="24"/>
          <w:lang w:val="sr-Cyrl-CS" w:eastAsia="hi-IN" w:bidi="hi-IN"/>
        </w:rPr>
        <w:t xml:space="preserve">, која чини саставни део  овог </w:t>
      </w:r>
      <w:r w:rsidRPr="008631B0">
        <w:rPr>
          <w:rFonts w:ascii="Times New Roman" w:eastAsia="SimSun" w:hAnsi="Times New Roman" w:cs="Mangal"/>
          <w:kern w:val="1"/>
          <w:sz w:val="24"/>
          <w:szCs w:val="24"/>
          <w:lang w:val="sr-Cyrl-RS" w:eastAsia="hi-IN" w:bidi="hi-IN"/>
        </w:rPr>
        <w:t>У</w:t>
      </w:r>
      <w:r w:rsidRPr="008631B0">
        <w:rPr>
          <w:rFonts w:ascii="Times New Roman" w:eastAsia="SimSun" w:hAnsi="Times New Roman" w:cs="Mangal"/>
          <w:kern w:val="1"/>
          <w:sz w:val="24"/>
          <w:szCs w:val="24"/>
          <w:lang w:val="sr-Cyrl-CS" w:eastAsia="hi-IN" w:bidi="hi-IN"/>
        </w:rPr>
        <w:t>говора.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 xml:space="preserve">Примопредају уговорених добара </w:t>
      </w:r>
      <w:r w:rsidRPr="008631B0">
        <w:rPr>
          <w:rFonts w:ascii="Times New Roman" w:eastAsia="SimSun" w:hAnsi="Times New Roman" w:cs="Mangal"/>
          <w:kern w:val="1"/>
          <w:sz w:val="24"/>
          <w:szCs w:val="24"/>
          <w:lang w:val="sr-Cyrl-RS" w:eastAsia="hi-IN" w:bidi="hi-IN"/>
        </w:rPr>
        <w:t>врше представници</w:t>
      </w:r>
      <w:r w:rsidRPr="008631B0">
        <w:rPr>
          <w:rFonts w:ascii="Times New Roman" w:eastAsia="SimSun" w:hAnsi="Times New Roman" w:cs="Mangal"/>
          <w:kern w:val="1"/>
          <w:sz w:val="24"/>
          <w:szCs w:val="24"/>
          <w:lang w:val="sr-Cyrl-CS" w:eastAsia="hi-IN" w:bidi="hi-IN"/>
        </w:rPr>
        <w:t xml:space="preserve"> уговорних страна кој</w:t>
      </w:r>
      <w:r w:rsidRPr="008631B0">
        <w:rPr>
          <w:rFonts w:ascii="Times New Roman" w:eastAsia="SimSun" w:hAnsi="Times New Roman" w:cs="Mangal"/>
          <w:kern w:val="1"/>
          <w:sz w:val="24"/>
          <w:szCs w:val="24"/>
          <w:lang w:val="sr-Cyrl-RS" w:eastAsia="hi-IN" w:bidi="hi-IN"/>
        </w:rPr>
        <w:t>и</w:t>
      </w:r>
      <w:r w:rsidRPr="008631B0">
        <w:rPr>
          <w:rFonts w:ascii="Times New Roman" w:eastAsia="SimSun" w:hAnsi="Times New Roman" w:cs="Mangal"/>
          <w:kern w:val="1"/>
          <w:sz w:val="24"/>
          <w:szCs w:val="24"/>
          <w:lang w:val="sr-Cyrl-CS" w:eastAsia="hi-IN" w:bidi="hi-IN"/>
        </w:rPr>
        <w:t xml:space="preserve"> записнички констатуј</w:t>
      </w:r>
      <w:r w:rsidRPr="008631B0">
        <w:rPr>
          <w:rFonts w:ascii="Times New Roman" w:eastAsia="SimSun" w:hAnsi="Times New Roman" w:cs="Mangal"/>
          <w:kern w:val="1"/>
          <w:sz w:val="24"/>
          <w:szCs w:val="24"/>
          <w:lang w:val="sr-Cyrl-RS" w:eastAsia="hi-IN" w:bidi="hi-IN"/>
        </w:rPr>
        <w:t>у</w:t>
      </w:r>
      <w:r w:rsidRPr="008631B0">
        <w:rPr>
          <w:rFonts w:ascii="Times New Roman" w:eastAsia="SimSun" w:hAnsi="Times New Roman" w:cs="Mangal"/>
          <w:kern w:val="1"/>
          <w:sz w:val="24"/>
          <w:szCs w:val="24"/>
          <w:lang w:val="sr-Cyrl-CS" w:eastAsia="hi-IN" w:bidi="hi-IN"/>
        </w:rPr>
        <w:t xml:space="preserve"> испоруку </w:t>
      </w:r>
      <w:r w:rsidRPr="008631B0">
        <w:rPr>
          <w:rFonts w:ascii="Times New Roman" w:eastAsia="SimSun" w:hAnsi="Times New Roman" w:cs="Mangal"/>
          <w:kern w:val="1"/>
          <w:sz w:val="24"/>
          <w:szCs w:val="24"/>
          <w:lang w:val="sr-Cyrl-RS" w:eastAsia="hi-IN" w:bidi="hi-IN"/>
        </w:rPr>
        <w:t xml:space="preserve">уговорених </w:t>
      </w:r>
      <w:r w:rsidRPr="008631B0">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8631B0">
        <w:rPr>
          <w:rFonts w:ascii="Times New Roman" w:eastAsia="SimSun" w:hAnsi="Times New Roman" w:cs="Mangal"/>
          <w:bCs/>
          <w:kern w:val="1"/>
          <w:sz w:val="24"/>
          <w:szCs w:val="24"/>
          <w:lang w:val="sr-Cyrl-RS" w:eastAsia="hi-IN" w:bidi="hi-IN"/>
        </w:rPr>
        <w:t>из става 1. овог члана</w:t>
      </w:r>
      <w:r w:rsidRPr="008631B0">
        <w:rPr>
          <w:rFonts w:ascii="Times New Roman" w:eastAsia="SimSun" w:hAnsi="Times New Roman" w:cs="Mangal"/>
          <w:kern w:val="1"/>
          <w:sz w:val="24"/>
          <w:szCs w:val="24"/>
          <w:lang w:val="sr-Cyrl-CS" w:eastAsia="hi-IN" w:bidi="hi-IN"/>
        </w:rPr>
        <w:t>.</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8631B0" w:rsidRPr="008631B0" w:rsidRDefault="008631B0" w:rsidP="008631B0">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8631B0" w:rsidRPr="008631B0" w:rsidRDefault="008631B0" w:rsidP="008631B0">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 xml:space="preserve">Члан </w:t>
      </w:r>
      <w:r w:rsidRPr="008631B0">
        <w:rPr>
          <w:rFonts w:ascii="Times New Roman" w:eastAsia="SimSun" w:hAnsi="Times New Roman" w:cs="Mangal"/>
          <w:b/>
          <w:kern w:val="1"/>
          <w:sz w:val="24"/>
          <w:szCs w:val="24"/>
          <w:lang w:val="sr-Cyrl-RS" w:eastAsia="hi-IN" w:bidi="hi-IN"/>
        </w:rPr>
        <w:t>10</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ab/>
        <w:t>У случај</w:t>
      </w:r>
      <w:r w:rsidRPr="008631B0">
        <w:rPr>
          <w:rFonts w:ascii="Times New Roman" w:eastAsia="SimSun" w:hAnsi="Times New Roman" w:cs="Mangal"/>
          <w:kern w:val="1"/>
          <w:sz w:val="24"/>
          <w:szCs w:val="24"/>
          <w:lang w:val="sr-Cyrl-RS" w:eastAsia="hi-IN" w:bidi="hi-IN"/>
        </w:rPr>
        <w:t>у</w:t>
      </w:r>
      <w:r w:rsidRPr="008631B0">
        <w:rPr>
          <w:rFonts w:ascii="Times New Roman" w:eastAsia="SimSun" w:hAnsi="Times New Roman" w:cs="Mangal"/>
          <w:kern w:val="1"/>
          <w:sz w:val="24"/>
          <w:szCs w:val="24"/>
          <w:lang w:val="sr-Cyrl-CS" w:eastAsia="hi-IN" w:bidi="hi-IN"/>
        </w:rPr>
        <w:t xml:space="preserve"> из става 2. </w:t>
      </w:r>
      <w:r w:rsidRPr="008631B0">
        <w:rPr>
          <w:rFonts w:ascii="Times New Roman" w:eastAsia="SimSun" w:hAnsi="Times New Roman" w:cs="Mangal"/>
          <w:kern w:val="1"/>
          <w:sz w:val="24"/>
          <w:szCs w:val="24"/>
          <w:lang w:val="sr-Cyrl-RS" w:eastAsia="hi-IN" w:bidi="hi-IN"/>
        </w:rPr>
        <w:t>ов</w:t>
      </w:r>
      <w:r w:rsidRPr="008631B0">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w:t>
      </w:r>
      <w:r w:rsidRPr="008631B0">
        <w:rPr>
          <w:rFonts w:ascii="Times New Roman" w:eastAsia="SimSun" w:hAnsi="Times New Roman" w:cs="Mangal"/>
          <w:kern w:val="1"/>
          <w:sz w:val="24"/>
          <w:szCs w:val="24"/>
          <w:lang w:val="sr-Cyrl-CS" w:eastAsia="hi-IN" w:bidi="hi-IN"/>
        </w:rPr>
        <w:lastRenderedPageBreak/>
        <w:t xml:space="preserve">за испуњење уговора из претходног става овог члана, Купац има право да раскине уговор и има право да од </w:t>
      </w:r>
      <w:r w:rsidRPr="008631B0">
        <w:rPr>
          <w:rFonts w:ascii="Times New Roman" w:eastAsia="SimSun" w:hAnsi="Times New Roman" w:cs="Mangal"/>
          <w:kern w:val="1"/>
          <w:sz w:val="24"/>
          <w:szCs w:val="24"/>
          <w:lang w:val="sr-Cyrl-RS" w:eastAsia="hi-IN" w:bidi="hi-IN"/>
        </w:rPr>
        <w:t>Продавца</w:t>
      </w:r>
      <w:r w:rsidRPr="008631B0">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8631B0">
        <w:rPr>
          <w:rFonts w:ascii="Times New Roman" w:eastAsia="SimSun" w:hAnsi="Times New Roman" w:cs="Mangal"/>
          <w:kern w:val="1"/>
          <w:sz w:val="24"/>
          <w:szCs w:val="24"/>
          <w:lang w:val="sr-Cyrl-RS" w:eastAsia="hi-IN" w:bidi="hi-IN"/>
        </w:rPr>
        <w:t>облигационом</w:t>
      </w:r>
      <w:r w:rsidRPr="008631B0">
        <w:rPr>
          <w:rFonts w:ascii="Times New Roman" w:eastAsia="SimSun" w:hAnsi="Times New Roman" w:cs="Mangal"/>
          <w:kern w:val="1"/>
          <w:sz w:val="24"/>
          <w:szCs w:val="24"/>
          <w:lang w:val="sr-Cyrl-CS" w:eastAsia="hi-IN" w:bidi="hi-IN"/>
        </w:rPr>
        <w:t xml:space="preserve"> односима.</w:t>
      </w: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8631B0">
        <w:rPr>
          <w:rFonts w:ascii="Times New Roman" w:eastAsia="SimSun" w:hAnsi="Times New Roman" w:cs="Mangal"/>
          <w:b/>
          <w:kern w:val="1"/>
          <w:sz w:val="24"/>
          <w:szCs w:val="24"/>
          <w:lang w:eastAsia="hi-IN" w:bidi="hi-IN"/>
        </w:rPr>
        <w:t xml:space="preserve">Члан </w:t>
      </w:r>
      <w:r w:rsidRPr="008631B0">
        <w:rPr>
          <w:rFonts w:ascii="Times New Roman" w:eastAsia="SimSun" w:hAnsi="Times New Roman" w:cs="Mangal"/>
          <w:b/>
          <w:kern w:val="1"/>
          <w:sz w:val="24"/>
          <w:szCs w:val="24"/>
          <w:lang w:val="sr-Cyrl-RS" w:eastAsia="hi-IN" w:bidi="hi-IN"/>
        </w:rPr>
        <w:t>11</w:t>
      </w:r>
      <w:r w:rsidRPr="008631B0">
        <w:rPr>
          <w:rFonts w:ascii="Times New Roman" w:eastAsia="SimSun" w:hAnsi="Times New Roman" w:cs="Mangal"/>
          <w:b/>
          <w:kern w:val="1"/>
          <w:sz w:val="24"/>
          <w:szCs w:val="24"/>
          <w:lang w:eastAsia="hi-IN" w:bidi="hi-IN"/>
        </w:rPr>
        <w:t>.</w:t>
      </w:r>
    </w:p>
    <w:p w:rsidR="008631B0" w:rsidRPr="008631B0" w:rsidRDefault="008631B0" w:rsidP="008631B0">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 xml:space="preserve">Гарантни рок за испоручена </w:t>
      </w:r>
      <w:r w:rsidRPr="008631B0">
        <w:rPr>
          <w:rFonts w:ascii="Times New Roman" w:eastAsia="SimSun" w:hAnsi="Times New Roman" w:cs="Mangal"/>
          <w:kern w:val="1"/>
          <w:sz w:val="24"/>
          <w:szCs w:val="24"/>
          <w:lang w:val="sr-Cyrl-RS" w:eastAsia="hi-IN" w:bidi="hi-IN"/>
        </w:rPr>
        <w:t xml:space="preserve">добра </w:t>
      </w:r>
      <w:r w:rsidRPr="008631B0">
        <w:rPr>
          <w:rFonts w:ascii="Times New Roman" w:eastAsia="SimSun" w:hAnsi="Times New Roman" w:cs="Mangal"/>
          <w:kern w:val="1"/>
          <w:sz w:val="24"/>
          <w:szCs w:val="24"/>
          <w:lang w:eastAsia="hi-IN" w:bidi="hi-IN"/>
        </w:rPr>
        <w:t>износи</w:t>
      </w:r>
      <w:r w:rsidRPr="008631B0">
        <w:rPr>
          <w:rFonts w:ascii="Times New Roman" w:eastAsia="SimSun" w:hAnsi="Times New Roman" w:cs="Mangal"/>
          <w:kern w:val="1"/>
          <w:sz w:val="24"/>
          <w:szCs w:val="24"/>
          <w:lang w:val="sr-Cyrl-RS" w:eastAsia="hi-IN" w:bidi="hi-IN"/>
        </w:rPr>
        <w:t xml:space="preserve"> __ (_______) ______ </w:t>
      </w:r>
      <w:r w:rsidRPr="008631B0">
        <w:rPr>
          <w:rFonts w:ascii="Times New Roman" w:eastAsia="SimSun" w:hAnsi="Times New Roman" w:cs="Mangal"/>
          <w:kern w:val="1"/>
          <w:sz w:val="24"/>
          <w:szCs w:val="24"/>
          <w:lang w:eastAsia="hi-IN" w:bidi="hi-IN"/>
        </w:rPr>
        <w:t xml:space="preserve">од дана </w:t>
      </w:r>
      <w:r w:rsidRPr="008631B0">
        <w:rPr>
          <w:rFonts w:ascii="Times New Roman" w:eastAsia="SimSun" w:hAnsi="Times New Roman" w:cs="Mangal"/>
          <w:kern w:val="1"/>
          <w:sz w:val="24"/>
          <w:szCs w:val="24"/>
          <w:lang w:val="sr-Cyrl-RS" w:eastAsia="hi-IN" w:bidi="hi-IN"/>
        </w:rPr>
        <w:t>испоруке</w:t>
      </w:r>
      <w:r w:rsidRPr="008631B0">
        <w:rPr>
          <w:rFonts w:ascii="Times New Roman" w:eastAsia="SimSun" w:hAnsi="Times New Roman" w:cs="Mangal"/>
          <w:color w:val="000000"/>
          <w:kern w:val="1"/>
          <w:sz w:val="24"/>
          <w:szCs w:val="24"/>
          <w:lang w:val="sr-Cyrl-RS" w:eastAsia="hi-IN" w:bidi="hi-IN"/>
        </w:rPr>
        <w:t xml:space="preserve"> </w:t>
      </w:r>
      <w:r w:rsidRPr="008631B0">
        <w:rPr>
          <w:rFonts w:ascii="Times New Roman" w:eastAsia="SimSun" w:hAnsi="Times New Roman" w:cs="Mangal"/>
          <w:kern w:val="1"/>
          <w:sz w:val="24"/>
          <w:szCs w:val="24"/>
          <w:lang w:eastAsia="hi-IN" w:bidi="hi-IN"/>
        </w:rPr>
        <w:t xml:space="preserve">(датум потписивања </w:t>
      </w:r>
      <w:r w:rsidRPr="008631B0">
        <w:rPr>
          <w:rFonts w:ascii="Times New Roman" w:eastAsia="SimSun" w:hAnsi="Times New Roman" w:cs="Mangal"/>
          <w:kern w:val="1"/>
          <w:sz w:val="24"/>
          <w:szCs w:val="24"/>
          <w:lang w:val="sr-Cyrl-RS" w:eastAsia="hi-IN" w:bidi="hi-IN"/>
        </w:rPr>
        <w:t>примопредајног записника</w:t>
      </w:r>
      <w:r w:rsidRPr="008631B0">
        <w:rPr>
          <w:rFonts w:ascii="Times New Roman" w:eastAsia="SimSun" w:hAnsi="Times New Roman" w:cs="Mangal"/>
          <w:kern w:val="1"/>
          <w:sz w:val="24"/>
          <w:szCs w:val="24"/>
          <w:lang w:eastAsia="hi-IN" w:bidi="hi-IN"/>
        </w:rPr>
        <w:t xml:space="preserve"> без примедби овлашћених лица Купца).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8631B0">
        <w:rPr>
          <w:rFonts w:ascii="Times New Roman" w:eastAsia="SimSun" w:hAnsi="Times New Roman" w:cs="Mangal"/>
          <w:kern w:val="1"/>
          <w:sz w:val="24"/>
          <w:szCs w:val="24"/>
          <w:lang w:eastAsia="hi-IN" w:bidi="hi-IN"/>
        </w:rPr>
        <w:t>За све недостатке</w:t>
      </w:r>
      <w:r w:rsidRPr="008631B0">
        <w:rPr>
          <w:rFonts w:ascii="Times New Roman" w:eastAsia="SimSun" w:hAnsi="Times New Roman" w:cs="Mangal"/>
          <w:kern w:val="1"/>
          <w:sz w:val="24"/>
          <w:szCs w:val="24"/>
          <w:lang w:val="en-GB" w:eastAsia="hi-IN" w:bidi="hi-IN"/>
        </w:rPr>
        <w:t xml:space="preserve"> </w:t>
      </w:r>
      <w:r w:rsidRPr="008631B0">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8631B0">
        <w:rPr>
          <w:rFonts w:ascii="Times New Roman" w:eastAsia="SimSun" w:hAnsi="Times New Roman" w:cs="Mangal"/>
          <w:kern w:val="1"/>
          <w:sz w:val="24"/>
          <w:szCs w:val="24"/>
          <w:lang w:val="sr-Cyrl-RS" w:eastAsia="hi-IN" w:bidi="hi-IN"/>
        </w:rPr>
        <w:t>5</w:t>
      </w:r>
      <w:r w:rsidRPr="008631B0">
        <w:rPr>
          <w:rFonts w:ascii="Times New Roman" w:eastAsia="SimSun" w:hAnsi="Times New Roman" w:cs="Mangal"/>
          <w:kern w:val="1"/>
          <w:sz w:val="24"/>
          <w:szCs w:val="24"/>
          <w:lang w:eastAsia="hi-IN" w:bidi="hi-IN"/>
        </w:rPr>
        <w:t xml:space="preserve"> (</w:t>
      </w:r>
      <w:r w:rsidRPr="008631B0">
        <w:rPr>
          <w:rFonts w:ascii="Times New Roman" w:eastAsia="SimSun" w:hAnsi="Times New Roman" w:cs="Mangal"/>
          <w:kern w:val="1"/>
          <w:sz w:val="24"/>
          <w:szCs w:val="24"/>
          <w:lang w:val="sr-Cyrl-RS" w:eastAsia="hi-IN" w:bidi="hi-IN"/>
        </w:rPr>
        <w:t>пет</w:t>
      </w:r>
      <w:r w:rsidRPr="008631B0">
        <w:rPr>
          <w:rFonts w:ascii="Times New Roman" w:eastAsia="SimSun" w:hAnsi="Times New Roman" w:cs="Mangal"/>
          <w:kern w:val="1"/>
          <w:sz w:val="24"/>
          <w:szCs w:val="24"/>
          <w:lang w:eastAsia="hi-IN" w:bidi="hi-IN"/>
        </w:rPr>
        <w:t>) дана од дана пријема рекламације.</w:t>
      </w:r>
      <w:r w:rsidRPr="008631B0">
        <w:rPr>
          <w:rFonts w:ascii="Times New Roman" w:eastAsia="SimSun" w:hAnsi="Times New Roman" w:cs="Mangal"/>
          <w:kern w:val="1"/>
          <w:sz w:val="24"/>
          <w:szCs w:val="24"/>
          <w:lang w:val="sr-Cyrl-BA" w:eastAsia="hi-IN" w:bidi="hi-IN"/>
        </w:rPr>
        <w:t xml:space="preserve">       </w:t>
      </w:r>
      <w:r w:rsidRPr="008631B0">
        <w:rPr>
          <w:rFonts w:ascii="Times New Roman" w:eastAsia="SimSun" w:hAnsi="Times New Roman" w:cs="Mangal"/>
          <w:kern w:val="1"/>
          <w:sz w:val="24"/>
          <w:szCs w:val="24"/>
          <w:lang w:eastAsia="hi-IN" w:bidi="hi-IN"/>
        </w:rPr>
        <w:t xml:space="preserve">   </w:t>
      </w:r>
      <w:r w:rsidRPr="008631B0">
        <w:rPr>
          <w:rFonts w:ascii="Times New Roman" w:eastAsia="SimSun" w:hAnsi="Times New Roman" w:cs="Mangal"/>
          <w:kern w:val="1"/>
          <w:sz w:val="24"/>
          <w:szCs w:val="24"/>
          <w:lang w:eastAsia="hi-IN" w:bidi="hi-IN"/>
        </w:rPr>
        <w:tab/>
      </w:r>
    </w:p>
    <w:p w:rsidR="008631B0" w:rsidRPr="008631B0" w:rsidRDefault="008631B0" w:rsidP="008631B0">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8631B0">
        <w:rPr>
          <w:rFonts w:ascii="Times New Roman" w:eastAsia="SimSun" w:hAnsi="Times New Roman" w:cs="Mangal"/>
          <w:b/>
          <w:kern w:val="1"/>
          <w:sz w:val="24"/>
          <w:szCs w:val="24"/>
          <w:lang w:val="sl-SI" w:eastAsia="hi-IN" w:bidi="hi-IN"/>
        </w:rPr>
        <w:tab/>
      </w:r>
      <w:r w:rsidRPr="008631B0">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8631B0" w:rsidRPr="008631B0" w:rsidRDefault="008631B0" w:rsidP="008631B0">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8631B0">
        <w:rPr>
          <w:rFonts w:ascii="Times New Roman" w:eastAsia="SimSun" w:hAnsi="Times New Roman" w:cs="Mangal"/>
          <w:kern w:val="1"/>
          <w:sz w:val="24"/>
          <w:szCs w:val="24"/>
          <w:lang w:val="sl-SI" w:eastAsia="hi-IN" w:bidi="hi-IN"/>
        </w:rPr>
        <w:tab/>
        <w:t xml:space="preserve">У случају да </w:t>
      </w:r>
      <w:r w:rsidRPr="008631B0">
        <w:rPr>
          <w:rFonts w:ascii="Times New Roman" w:eastAsia="SimSun" w:hAnsi="Times New Roman" w:cs="Mangal"/>
          <w:kern w:val="1"/>
          <w:sz w:val="24"/>
          <w:szCs w:val="24"/>
          <w:lang w:val="sr-Cyrl-RS" w:eastAsia="hi-IN" w:bidi="hi-IN"/>
        </w:rPr>
        <w:t>Продавац</w:t>
      </w: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kern w:val="1"/>
          <w:sz w:val="24"/>
          <w:szCs w:val="24"/>
          <w:lang w:val="sl-SI" w:eastAsia="hi-IN" w:bidi="hi-IN"/>
        </w:rPr>
        <w:t xml:space="preserve"> не отклони недостатке </w:t>
      </w:r>
      <w:r w:rsidRPr="008631B0">
        <w:rPr>
          <w:rFonts w:ascii="Times New Roman" w:eastAsia="SimSun" w:hAnsi="Times New Roman" w:cs="Mangal"/>
          <w:kern w:val="1"/>
          <w:sz w:val="24"/>
          <w:szCs w:val="24"/>
          <w:lang w:val="sr-Cyrl-CS" w:eastAsia="hi-IN" w:bidi="hi-IN"/>
        </w:rPr>
        <w:t xml:space="preserve">у року из става </w:t>
      </w:r>
      <w:r w:rsidRPr="008631B0">
        <w:rPr>
          <w:rFonts w:ascii="Times New Roman" w:eastAsia="SimSun" w:hAnsi="Times New Roman" w:cs="Mangal"/>
          <w:kern w:val="1"/>
          <w:sz w:val="24"/>
          <w:szCs w:val="24"/>
          <w:lang w:val="sr-Cyrl-RS" w:eastAsia="hi-IN" w:bidi="hi-IN"/>
        </w:rPr>
        <w:t>2.</w:t>
      </w:r>
      <w:r w:rsidRPr="008631B0">
        <w:rPr>
          <w:rFonts w:ascii="Times New Roman" w:eastAsia="SimSun" w:hAnsi="Times New Roman" w:cs="Mangal"/>
          <w:kern w:val="1"/>
          <w:sz w:val="24"/>
          <w:szCs w:val="24"/>
          <w:lang w:val="sr-Cyrl-CS" w:eastAsia="hi-IN" w:bidi="hi-IN"/>
        </w:rPr>
        <w:t xml:space="preserve"> овог члана</w:t>
      </w:r>
      <w:r w:rsidRPr="008631B0">
        <w:rPr>
          <w:rFonts w:ascii="Times New Roman" w:eastAsia="SimSun" w:hAnsi="Times New Roman" w:cs="Mangal"/>
          <w:kern w:val="1"/>
          <w:sz w:val="24"/>
          <w:szCs w:val="24"/>
          <w:lang w:val="sl-SI" w:eastAsia="hi-IN" w:bidi="hi-IN"/>
        </w:rPr>
        <w:t xml:space="preserve">, </w:t>
      </w:r>
      <w:r w:rsidRPr="008631B0">
        <w:rPr>
          <w:rFonts w:ascii="Times New Roman" w:eastAsia="SimSun" w:hAnsi="Times New Roman" w:cs="Mangal"/>
          <w:kern w:val="1"/>
          <w:sz w:val="24"/>
          <w:szCs w:val="24"/>
          <w:lang w:val="sr-Cyrl-RS" w:eastAsia="hi-IN" w:bidi="hi-IN"/>
        </w:rPr>
        <w:t>Купац</w:t>
      </w:r>
      <w:r w:rsidRPr="008631B0">
        <w:rPr>
          <w:rFonts w:ascii="Times New Roman" w:eastAsia="SimSun" w:hAnsi="Times New Roman" w:cs="Mangal"/>
          <w:kern w:val="1"/>
          <w:sz w:val="24"/>
          <w:szCs w:val="24"/>
          <w:lang w:val="sl-SI" w:eastAsia="hi-IN" w:bidi="hi-IN"/>
        </w:rPr>
        <w:t xml:space="preserve"> има право да  раскине овај уговор </w:t>
      </w:r>
      <w:r w:rsidRPr="008631B0">
        <w:rPr>
          <w:rFonts w:ascii="Times New Roman" w:eastAsia="SimSun" w:hAnsi="Times New Roman" w:cs="Mangal"/>
          <w:kern w:val="1"/>
          <w:sz w:val="24"/>
          <w:szCs w:val="24"/>
          <w:lang w:val="sr-Cyrl-CS" w:eastAsia="hi-IN" w:bidi="hi-IN"/>
        </w:rPr>
        <w:t xml:space="preserve">и има право да од </w:t>
      </w:r>
      <w:r w:rsidRPr="008631B0">
        <w:rPr>
          <w:rFonts w:ascii="Times New Roman" w:eastAsia="SimSun" w:hAnsi="Times New Roman" w:cs="Mangal"/>
          <w:kern w:val="1"/>
          <w:sz w:val="24"/>
          <w:szCs w:val="24"/>
          <w:lang w:val="sr-Cyrl-RS" w:eastAsia="hi-IN" w:bidi="hi-IN"/>
        </w:rPr>
        <w:t>Продавца</w:t>
      </w:r>
      <w:r w:rsidRPr="008631B0">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8631B0">
        <w:rPr>
          <w:rFonts w:ascii="Times New Roman" w:eastAsia="SimSun" w:hAnsi="Times New Roman" w:cs="Mangal"/>
          <w:kern w:val="1"/>
          <w:sz w:val="24"/>
          <w:szCs w:val="24"/>
          <w:lang w:val="sr-Cyrl-RS" w:eastAsia="hi-IN" w:bidi="hi-IN"/>
        </w:rPr>
        <w:t>облигационом</w:t>
      </w:r>
      <w:r w:rsidRPr="008631B0">
        <w:rPr>
          <w:rFonts w:ascii="Times New Roman" w:eastAsia="SimSun" w:hAnsi="Times New Roman" w:cs="Mangal"/>
          <w:kern w:val="1"/>
          <w:sz w:val="24"/>
          <w:szCs w:val="24"/>
          <w:lang w:val="sr-Cyrl-CS" w:eastAsia="hi-IN" w:bidi="hi-IN"/>
        </w:rPr>
        <w:t xml:space="preserve"> односима.</w:t>
      </w:r>
    </w:p>
    <w:p w:rsidR="008631B0" w:rsidRPr="008631B0" w:rsidRDefault="008631B0" w:rsidP="008631B0">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8631B0">
        <w:rPr>
          <w:rFonts w:ascii="Times New Roman" w:eastAsia="SimSun" w:hAnsi="Times New Roman" w:cs="Times New Roman"/>
          <w:b/>
          <w:kern w:val="1"/>
          <w:sz w:val="24"/>
          <w:szCs w:val="24"/>
          <w:lang w:val="sl-SI" w:eastAsia="hi-IN" w:bidi="hi-IN"/>
        </w:rPr>
        <w:t>ВИША СИЛА</w:t>
      </w:r>
    </w:p>
    <w:p w:rsidR="008631B0" w:rsidRPr="008631B0" w:rsidRDefault="008631B0" w:rsidP="008631B0">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1</w:t>
      </w:r>
      <w:r w:rsidRPr="008631B0">
        <w:rPr>
          <w:rFonts w:ascii="Times New Roman" w:eastAsia="SimSun" w:hAnsi="Times New Roman" w:cs="Mangal"/>
          <w:b/>
          <w:kern w:val="1"/>
          <w:sz w:val="24"/>
          <w:szCs w:val="24"/>
          <w:lang w:val="sr-Cyrl-RS" w:eastAsia="hi-IN" w:bidi="hi-IN"/>
        </w:rPr>
        <w:t>2</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8631B0">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8631B0">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8631B0" w:rsidRPr="008631B0" w:rsidRDefault="008631B0" w:rsidP="008631B0">
      <w:pPr>
        <w:widowControl w:val="0"/>
        <w:suppressAutoHyphens/>
        <w:spacing w:after="0" w:line="240" w:lineRule="auto"/>
        <w:jc w:val="both"/>
        <w:rPr>
          <w:rFonts w:ascii="Times New Roman" w:eastAsia="SimSun" w:hAnsi="Times New Roman" w:cs="Arial"/>
          <w:bCs/>
          <w:kern w:val="1"/>
          <w:sz w:val="24"/>
          <w:szCs w:val="24"/>
          <w:lang w:eastAsia="hi-IN" w:bidi="hi-IN"/>
        </w:rPr>
      </w:pPr>
      <w:r w:rsidRPr="008631B0">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8631B0" w:rsidRPr="008631B0" w:rsidRDefault="008631B0" w:rsidP="008631B0">
      <w:pPr>
        <w:widowControl w:val="0"/>
        <w:suppressAutoHyphens/>
        <w:spacing w:after="0" w:line="240" w:lineRule="auto"/>
        <w:jc w:val="both"/>
        <w:rPr>
          <w:rFonts w:ascii="Times New Roman" w:eastAsia="SimSun" w:hAnsi="Times New Roman" w:cs="Arial"/>
          <w:bCs/>
          <w:kern w:val="1"/>
          <w:sz w:val="24"/>
          <w:szCs w:val="24"/>
          <w:lang w:eastAsia="hi-IN" w:bidi="hi-IN"/>
        </w:rPr>
      </w:pPr>
      <w:r w:rsidRPr="008631B0">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8631B0" w:rsidRPr="008631B0" w:rsidRDefault="008631B0" w:rsidP="008631B0">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8631B0">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8631B0">
        <w:rPr>
          <w:rFonts w:ascii="Times New Roman" w:eastAsia="SimSun" w:hAnsi="Times New Roman" w:cs="Arial"/>
          <w:kern w:val="1"/>
          <w:sz w:val="24"/>
          <w:szCs w:val="24"/>
          <w:lang w:val="sr-Cyrl-BA" w:eastAsia="hi-IN" w:bidi="hi-IN"/>
        </w:rPr>
        <w:t xml:space="preserve"> </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8631B0">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8631B0">
        <w:rPr>
          <w:rFonts w:ascii="Times New Roman" w:eastAsia="SimSun" w:hAnsi="Times New Roman" w:cs="Times New Roman"/>
          <w:b/>
          <w:bCs/>
          <w:kern w:val="1"/>
          <w:sz w:val="24"/>
          <w:szCs w:val="24"/>
          <w:lang w:val="sl-SI" w:eastAsia="hi-IN" w:bidi="hi-IN"/>
        </w:rPr>
        <w:t>РАСКИД УГОВОРА</w:t>
      </w:r>
    </w:p>
    <w:p w:rsidR="008631B0" w:rsidRPr="008631B0" w:rsidRDefault="008631B0" w:rsidP="008631B0">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8631B0">
        <w:rPr>
          <w:rFonts w:ascii="Times New Roman" w:eastAsia="SimSun" w:hAnsi="Times New Roman" w:cs="Times New Roman"/>
          <w:b/>
          <w:bCs/>
          <w:kern w:val="1"/>
          <w:sz w:val="24"/>
          <w:szCs w:val="24"/>
          <w:lang w:val="sl-SI" w:eastAsia="hi-IN" w:bidi="hi-IN"/>
        </w:rPr>
        <w:t xml:space="preserve">Члан </w:t>
      </w:r>
      <w:r w:rsidRPr="008631B0">
        <w:rPr>
          <w:rFonts w:ascii="Times New Roman" w:eastAsia="SimSun" w:hAnsi="Times New Roman" w:cs="Times New Roman"/>
          <w:b/>
          <w:bCs/>
          <w:kern w:val="1"/>
          <w:sz w:val="24"/>
          <w:szCs w:val="24"/>
          <w:lang w:val="sr-Cyrl-RS" w:eastAsia="hi-IN" w:bidi="hi-IN"/>
        </w:rPr>
        <w:t>13</w:t>
      </w:r>
      <w:r w:rsidRPr="008631B0">
        <w:rPr>
          <w:rFonts w:ascii="Times New Roman" w:eastAsia="SimSun" w:hAnsi="Times New Roman" w:cs="Times New Roman"/>
          <w:b/>
          <w:bCs/>
          <w:kern w:val="1"/>
          <w:sz w:val="24"/>
          <w:szCs w:val="24"/>
          <w:lang w:val="sl-SI"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8631B0">
        <w:rPr>
          <w:rFonts w:ascii="Times New Roman" w:eastAsia="SimSun" w:hAnsi="Times New Roman" w:cs="Times New Roman"/>
          <w:kern w:val="1"/>
          <w:sz w:val="24"/>
          <w:szCs w:val="24"/>
          <w:lang w:eastAsia="hi-IN" w:bidi="hi-IN"/>
        </w:rPr>
        <w:tab/>
      </w:r>
      <w:r w:rsidRPr="008631B0">
        <w:rPr>
          <w:rFonts w:ascii="Times New Roman" w:eastAsia="SimSun" w:hAnsi="Times New Roman" w:cs="Times New Roman"/>
          <w:kern w:val="1"/>
          <w:sz w:val="24"/>
          <w:szCs w:val="24"/>
          <w:lang w:val="sr-Cyrl-RS" w:eastAsia="hi-IN" w:bidi="hi-IN"/>
        </w:rPr>
        <w:t>Купац</w:t>
      </w:r>
      <w:r w:rsidRPr="008631B0">
        <w:rPr>
          <w:rFonts w:ascii="Times New Roman" w:eastAsia="SimSun" w:hAnsi="Times New Roman" w:cs="Times New Roman"/>
          <w:kern w:val="1"/>
          <w:sz w:val="24"/>
          <w:szCs w:val="24"/>
          <w:lang w:val="sl-SI" w:eastAsia="hi-IN" w:bidi="hi-IN"/>
        </w:rPr>
        <w:t xml:space="preserve"> </w:t>
      </w:r>
      <w:r w:rsidRPr="008631B0">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8631B0">
        <w:rPr>
          <w:rFonts w:ascii="Times New Roman" w:eastAsia="SimSun" w:hAnsi="Times New Roman" w:cs="Times New Roman"/>
          <w:kern w:val="1"/>
          <w:sz w:val="24"/>
          <w:szCs w:val="24"/>
          <w:lang w:val="sr-Cyrl-RS" w:eastAsia="hi-IN" w:bidi="hi-IN"/>
        </w:rPr>
        <w:t>Продавцу</w:t>
      </w:r>
      <w:r w:rsidRPr="008631B0">
        <w:rPr>
          <w:rFonts w:ascii="Times New Roman" w:eastAsia="SimSun" w:hAnsi="Times New Roman" w:cs="Times New Roman"/>
          <w:kern w:val="1"/>
          <w:sz w:val="24"/>
          <w:szCs w:val="24"/>
          <w:lang w:eastAsia="hi-IN" w:bidi="hi-IN"/>
        </w:rPr>
        <w:t xml:space="preserve"> раскинути овај Уговор </w:t>
      </w:r>
      <w:r w:rsidRPr="008631B0">
        <w:rPr>
          <w:rFonts w:ascii="Times New Roman" w:eastAsia="SimSun" w:hAnsi="Times New Roman" w:cs="Times New Roman"/>
          <w:kern w:val="1"/>
          <w:sz w:val="24"/>
          <w:szCs w:val="24"/>
          <w:lang w:val="sr-Cyrl-RS" w:eastAsia="hi-IN" w:bidi="hi-IN"/>
        </w:rPr>
        <w:t>и то</w:t>
      </w:r>
      <w:r w:rsidRPr="008631B0">
        <w:rPr>
          <w:rFonts w:ascii="Times New Roman" w:eastAsia="SimSun" w:hAnsi="Times New Roman" w:cs="Times New Roman"/>
          <w:kern w:val="1"/>
          <w:sz w:val="24"/>
          <w:szCs w:val="24"/>
          <w:lang w:eastAsia="hi-IN" w:bidi="hi-IN"/>
        </w:rPr>
        <w:t xml:space="preserve">: </w:t>
      </w:r>
    </w:p>
    <w:p w:rsidR="008631B0" w:rsidRPr="008631B0" w:rsidRDefault="008631B0" w:rsidP="008631B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631B0">
        <w:rPr>
          <w:rFonts w:ascii="Times New Roman" w:eastAsia="SimSun" w:hAnsi="Times New Roman" w:cs="Times New Roman"/>
          <w:kern w:val="1"/>
          <w:sz w:val="24"/>
          <w:szCs w:val="24"/>
          <w:lang w:val="sl-SI" w:eastAsia="hi-IN" w:bidi="hi-IN"/>
        </w:rPr>
        <w:t xml:space="preserve">1.ако </w:t>
      </w:r>
      <w:r w:rsidRPr="008631B0">
        <w:rPr>
          <w:rFonts w:ascii="Times New Roman" w:eastAsia="SimSun" w:hAnsi="Times New Roman" w:cs="Times New Roman"/>
          <w:kern w:val="1"/>
          <w:sz w:val="24"/>
          <w:szCs w:val="24"/>
          <w:lang w:val="sr-Cyrl-RS" w:eastAsia="hi-IN" w:bidi="hi-IN"/>
        </w:rPr>
        <w:t>Продавац</w:t>
      </w:r>
      <w:r w:rsidRPr="008631B0">
        <w:rPr>
          <w:rFonts w:ascii="Times New Roman" w:eastAsia="SimSun" w:hAnsi="Times New Roman" w:cs="Times New Roman"/>
          <w:kern w:val="1"/>
          <w:sz w:val="24"/>
          <w:szCs w:val="24"/>
          <w:lang w:val="sl-SI" w:eastAsia="hi-IN" w:bidi="hi-IN"/>
        </w:rPr>
        <w:t xml:space="preserve">  не </w:t>
      </w:r>
      <w:r w:rsidRPr="008631B0">
        <w:rPr>
          <w:rFonts w:ascii="Times New Roman" w:eastAsia="SimSun" w:hAnsi="Times New Roman" w:cs="Times New Roman"/>
          <w:kern w:val="1"/>
          <w:sz w:val="24"/>
          <w:szCs w:val="24"/>
          <w:lang w:val="sr-Cyrl-RS" w:eastAsia="hi-IN" w:bidi="hi-IN"/>
        </w:rPr>
        <w:t>изврши испоруку добара</w:t>
      </w:r>
      <w:r w:rsidRPr="008631B0">
        <w:rPr>
          <w:rFonts w:ascii="Times New Roman" w:eastAsia="SimSun" w:hAnsi="Times New Roman" w:cs="Times New Roman"/>
          <w:kern w:val="1"/>
          <w:sz w:val="24"/>
          <w:szCs w:val="24"/>
          <w:lang w:val="sl-SI" w:eastAsia="hi-IN" w:bidi="hi-IN"/>
        </w:rPr>
        <w:t xml:space="preserve"> у целости као и ако  не </w:t>
      </w:r>
      <w:r w:rsidRPr="008631B0">
        <w:rPr>
          <w:rFonts w:ascii="Times New Roman" w:eastAsia="SimSun" w:hAnsi="Times New Roman" w:cs="Times New Roman"/>
          <w:kern w:val="1"/>
          <w:sz w:val="24"/>
          <w:szCs w:val="24"/>
          <w:lang w:val="sr-Cyrl-RS" w:eastAsia="hi-IN" w:bidi="hi-IN"/>
        </w:rPr>
        <w:t>врши испоруку добара</w:t>
      </w:r>
      <w:r w:rsidRPr="008631B0">
        <w:rPr>
          <w:rFonts w:ascii="Times New Roman" w:eastAsia="SimSun" w:hAnsi="Times New Roman" w:cs="Times New Roman"/>
          <w:kern w:val="1"/>
          <w:sz w:val="24"/>
          <w:szCs w:val="24"/>
          <w:lang w:eastAsia="hi-IN" w:bidi="hi-IN"/>
        </w:rPr>
        <w:t xml:space="preserve"> </w:t>
      </w:r>
      <w:r w:rsidRPr="008631B0">
        <w:rPr>
          <w:rFonts w:ascii="Times New Roman" w:eastAsia="SimSun" w:hAnsi="Times New Roman" w:cs="Times New Roman"/>
          <w:kern w:val="1"/>
          <w:sz w:val="24"/>
          <w:szCs w:val="24"/>
          <w:lang w:val="sl-SI" w:eastAsia="hi-IN" w:bidi="hi-IN"/>
        </w:rPr>
        <w:t xml:space="preserve">у складу са </w:t>
      </w:r>
      <w:r w:rsidRPr="008631B0">
        <w:rPr>
          <w:rFonts w:ascii="Times New Roman" w:eastAsia="SimSun" w:hAnsi="Times New Roman" w:cs="Times New Roman"/>
          <w:kern w:val="1"/>
          <w:sz w:val="24"/>
          <w:szCs w:val="24"/>
          <w:lang w:val="sr-Cyrl-RS" w:eastAsia="hi-IN" w:bidi="hi-IN"/>
        </w:rPr>
        <w:t xml:space="preserve">уговореним роком </w:t>
      </w:r>
      <w:r w:rsidRPr="008631B0">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8631B0">
        <w:rPr>
          <w:rFonts w:ascii="Times New Roman" w:eastAsia="SimSun" w:hAnsi="Times New Roman" w:cs="Times New Roman"/>
          <w:kern w:val="1"/>
          <w:sz w:val="24"/>
          <w:szCs w:val="24"/>
          <w:lang w:val="sr-Cyrl-RS" w:eastAsia="hi-IN" w:bidi="hi-IN"/>
        </w:rPr>
        <w:t>испоруком добара</w:t>
      </w:r>
      <w:r w:rsidRPr="008631B0">
        <w:rPr>
          <w:rFonts w:ascii="Times New Roman" w:eastAsia="SimSun" w:hAnsi="Times New Roman" w:cs="Times New Roman"/>
          <w:kern w:val="1"/>
          <w:sz w:val="24"/>
          <w:szCs w:val="24"/>
          <w:lang w:val="sl-SI" w:eastAsia="hi-IN" w:bidi="hi-IN"/>
        </w:rPr>
        <w:t xml:space="preserve">; </w:t>
      </w:r>
    </w:p>
    <w:p w:rsidR="008631B0" w:rsidRPr="008631B0" w:rsidRDefault="008631B0" w:rsidP="008631B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631B0">
        <w:rPr>
          <w:rFonts w:ascii="Times New Roman" w:eastAsia="SimSun" w:hAnsi="Times New Roman" w:cs="Times New Roman"/>
          <w:kern w:val="1"/>
          <w:sz w:val="24"/>
          <w:szCs w:val="24"/>
          <w:lang w:val="sr-Cyrl-RS" w:eastAsia="hi-IN" w:bidi="hi-IN"/>
        </w:rPr>
        <w:t>2.ако</w:t>
      </w:r>
      <w:r w:rsidRPr="008631B0">
        <w:rPr>
          <w:rFonts w:ascii="Times New Roman" w:eastAsia="SimSun" w:hAnsi="Times New Roman" w:cs="Times New Roman"/>
          <w:kern w:val="1"/>
          <w:sz w:val="24"/>
          <w:szCs w:val="24"/>
          <w:lang w:val="sl-SI" w:eastAsia="hi-IN" w:bidi="hi-IN"/>
        </w:rPr>
        <w:t xml:space="preserve"> </w:t>
      </w:r>
      <w:r w:rsidRPr="008631B0">
        <w:rPr>
          <w:rFonts w:ascii="Times New Roman" w:eastAsia="SimSun" w:hAnsi="Times New Roman" w:cs="Times New Roman"/>
          <w:kern w:val="1"/>
          <w:sz w:val="24"/>
          <w:szCs w:val="24"/>
          <w:lang w:val="sr-Cyrl-RS" w:eastAsia="hi-IN" w:bidi="hi-IN"/>
        </w:rPr>
        <w:t>испоручена добра</w:t>
      </w:r>
      <w:r w:rsidRPr="008631B0">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8631B0">
        <w:rPr>
          <w:rFonts w:ascii="Times New Roman" w:eastAsia="SimSun" w:hAnsi="Times New Roman" w:cs="Times New Roman"/>
          <w:kern w:val="1"/>
          <w:sz w:val="24"/>
          <w:szCs w:val="24"/>
          <w:lang w:val="sr-Cyrl-RS" w:eastAsia="hi-IN" w:bidi="hi-IN"/>
        </w:rPr>
        <w:t>добара</w:t>
      </w:r>
      <w:r w:rsidRPr="008631B0">
        <w:rPr>
          <w:rFonts w:ascii="Times New Roman" w:eastAsia="SimSun" w:hAnsi="Times New Roman" w:cs="Times New Roman"/>
          <w:kern w:val="1"/>
          <w:sz w:val="24"/>
          <w:szCs w:val="24"/>
          <w:lang w:val="sl-SI" w:eastAsia="hi-IN" w:bidi="hi-IN"/>
        </w:rPr>
        <w:t xml:space="preserve"> и </w:t>
      </w:r>
      <w:r w:rsidRPr="008631B0">
        <w:rPr>
          <w:rFonts w:ascii="Times New Roman" w:eastAsia="SimSun" w:hAnsi="Times New Roman" w:cs="Times New Roman"/>
          <w:kern w:val="1"/>
          <w:sz w:val="24"/>
          <w:szCs w:val="24"/>
          <w:lang w:val="sl-SI" w:eastAsia="hi-IN" w:bidi="hi-IN"/>
        </w:rPr>
        <w:lastRenderedPageBreak/>
        <w:t xml:space="preserve">квалитету </w:t>
      </w:r>
      <w:r w:rsidRPr="008631B0">
        <w:rPr>
          <w:rFonts w:ascii="Times New Roman" w:eastAsia="SimSun" w:hAnsi="Times New Roman" w:cs="Times New Roman"/>
          <w:kern w:val="1"/>
          <w:sz w:val="24"/>
          <w:szCs w:val="24"/>
          <w:lang w:val="sr-Cyrl-RS" w:eastAsia="hi-IN" w:bidi="hi-IN"/>
        </w:rPr>
        <w:t>и карактеристикама наведеним</w:t>
      </w:r>
      <w:r w:rsidRPr="008631B0">
        <w:rPr>
          <w:rFonts w:ascii="Times New Roman" w:eastAsia="SimSun" w:hAnsi="Times New Roman" w:cs="Times New Roman"/>
          <w:kern w:val="1"/>
          <w:sz w:val="24"/>
          <w:szCs w:val="24"/>
          <w:lang w:val="sl-SI" w:eastAsia="hi-IN" w:bidi="hi-IN"/>
        </w:rPr>
        <w:t xml:space="preserve"> у понуди </w:t>
      </w:r>
      <w:r w:rsidRPr="008631B0">
        <w:rPr>
          <w:rFonts w:ascii="Times New Roman" w:eastAsia="SimSun" w:hAnsi="Times New Roman" w:cs="Times New Roman"/>
          <w:kern w:val="1"/>
          <w:sz w:val="24"/>
          <w:szCs w:val="24"/>
          <w:lang w:val="sr-Cyrl-RS" w:eastAsia="hi-IN" w:bidi="hi-IN"/>
        </w:rPr>
        <w:t>Продавца</w:t>
      </w:r>
      <w:r w:rsidRPr="008631B0">
        <w:rPr>
          <w:rFonts w:ascii="Times New Roman" w:eastAsia="SimSun" w:hAnsi="Times New Roman" w:cs="Times New Roman"/>
          <w:kern w:val="1"/>
          <w:sz w:val="24"/>
          <w:szCs w:val="24"/>
          <w:lang w:val="sl-SI" w:eastAsia="hi-IN" w:bidi="hi-IN"/>
        </w:rPr>
        <w:t xml:space="preserve"> </w:t>
      </w:r>
      <w:r w:rsidRPr="008631B0">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8631B0" w:rsidRPr="008631B0" w:rsidRDefault="008631B0" w:rsidP="008631B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631B0">
        <w:rPr>
          <w:rFonts w:ascii="Times New Roman" w:eastAsia="SimSun" w:hAnsi="Times New Roman" w:cs="Times New Roman"/>
          <w:kern w:val="1"/>
          <w:sz w:val="24"/>
          <w:szCs w:val="24"/>
          <w:lang w:val="sr-Cyrl-RS" w:eastAsia="hi-IN" w:bidi="hi-IN"/>
        </w:rPr>
        <w:t>3</w:t>
      </w:r>
      <w:r w:rsidRPr="008631B0">
        <w:rPr>
          <w:rFonts w:ascii="Times New Roman" w:eastAsia="SimSun" w:hAnsi="Times New Roman" w:cs="Times New Roman"/>
          <w:kern w:val="1"/>
          <w:sz w:val="24"/>
          <w:szCs w:val="24"/>
          <w:lang w:val="sl-SI" w:eastAsia="hi-IN" w:bidi="hi-IN"/>
        </w:rPr>
        <w:t xml:space="preserve">.ако </w:t>
      </w:r>
      <w:r w:rsidRPr="008631B0">
        <w:rPr>
          <w:rFonts w:ascii="Times New Roman" w:eastAsia="SimSun" w:hAnsi="Times New Roman" w:cs="Times New Roman"/>
          <w:kern w:val="1"/>
          <w:sz w:val="24"/>
          <w:szCs w:val="24"/>
          <w:lang w:val="sr-Cyrl-RS" w:eastAsia="hi-IN" w:bidi="hi-IN"/>
        </w:rPr>
        <w:t>Продавац</w:t>
      </w:r>
      <w:r w:rsidRPr="008631B0">
        <w:rPr>
          <w:rFonts w:ascii="Times New Roman" w:eastAsia="SimSun" w:hAnsi="Times New Roman" w:cs="Times New Roman"/>
          <w:kern w:val="1"/>
          <w:sz w:val="24"/>
          <w:szCs w:val="24"/>
          <w:lang w:val="sl-SI" w:eastAsia="hi-IN" w:bidi="hi-IN"/>
        </w:rPr>
        <w:t xml:space="preserve">  не </w:t>
      </w:r>
      <w:r w:rsidRPr="008631B0">
        <w:rPr>
          <w:rFonts w:ascii="Times New Roman" w:eastAsia="SimSun" w:hAnsi="Times New Roman" w:cs="Times New Roman"/>
          <w:kern w:val="1"/>
          <w:sz w:val="24"/>
          <w:szCs w:val="24"/>
          <w:lang w:val="sr-Cyrl-BA" w:eastAsia="hi-IN" w:bidi="hi-IN"/>
        </w:rPr>
        <w:t>изврши</w:t>
      </w:r>
      <w:r w:rsidRPr="008631B0">
        <w:rPr>
          <w:rFonts w:ascii="Times New Roman" w:eastAsia="SimSun" w:hAnsi="Times New Roman" w:cs="Times New Roman"/>
          <w:kern w:val="1"/>
          <w:sz w:val="24"/>
          <w:szCs w:val="24"/>
          <w:lang w:val="sl-SI" w:eastAsia="hi-IN" w:bidi="hi-IN"/>
        </w:rPr>
        <w:t xml:space="preserve"> неку од осталих обавеза по </w:t>
      </w:r>
      <w:r w:rsidRPr="008631B0">
        <w:rPr>
          <w:rFonts w:ascii="Times New Roman" w:eastAsia="SimSun" w:hAnsi="Times New Roman" w:cs="Times New Roman"/>
          <w:kern w:val="1"/>
          <w:sz w:val="24"/>
          <w:szCs w:val="24"/>
          <w:lang w:val="sr-Cyrl-RS" w:eastAsia="hi-IN" w:bidi="hi-IN"/>
        </w:rPr>
        <w:t xml:space="preserve">овом </w:t>
      </w:r>
      <w:r w:rsidRPr="008631B0">
        <w:rPr>
          <w:rFonts w:ascii="Times New Roman" w:eastAsia="SimSun" w:hAnsi="Times New Roman" w:cs="Times New Roman"/>
          <w:kern w:val="1"/>
          <w:sz w:val="24"/>
          <w:szCs w:val="24"/>
          <w:lang w:val="sl-SI" w:eastAsia="hi-IN" w:bidi="hi-IN"/>
        </w:rPr>
        <w:t>Уговору.</w:t>
      </w:r>
    </w:p>
    <w:p w:rsidR="008631B0" w:rsidRPr="008631B0" w:rsidRDefault="008631B0" w:rsidP="008631B0">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8631B0">
        <w:rPr>
          <w:rFonts w:ascii="Times New Roman" w:eastAsia="SimSun" w:hAnsi="Times New Roman" w:cs="Times New Roman"/>
          <w:kern w:val="1"/>
          <w:sz w:val="24"/>
          <w:szCs w:val="24"/>
          <w:lang w:val="sr-Cyrl-RS" w:eastAsia="hi-IN" w:bidi="hi-IN"/>
        </w:rPr>
        <w:t>4</w:t>
      </w:r>
      <w:r w:rsidRPr="008631B0">
        <w:rPr>
          <w:rFonts w:ascii="Times New Roman" w:eastAsia="SimSun" w:hAnsi="Times New Roman" w:cs="Times New Roman"/>
          <w:kern w:val="1"/>
          <w:sz w:val="24"/>
          <w:szCs w:val="24"/>
          <w:lang w:val="sl-SI" w:eastAsia="hi-IN" w:bidi="hi-IN"/>
        </w:rPr>
        <w:t>.из других разлога предвиђеним законом.</w:t>
      </w:r>
    </w:p>
    <w:p w:rsidR="008631B0" w:rsidRPr="008631B0" w:rsidRDefault="008631B0" w:rsidP="008631B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631B0">
        <w:rPr>
          <w:rFonts w:ascii="Times New Roman" w:eastAsia="SimSun" w:hAnsi="Times New Roman" w:cs="Times New Roman"/>
          <w:kern w:val="1"/>
          <w:sz w:val="24"/>
          <w:szCs w:val="24"/>
          <w:lang w:val="sr-Cyrl-BA" w:eastAsia="hi-IN" w:bidi="hi-IN"/>
        </w:rPr>
        <w:tab/>
      </w:r>
      <w:r w:rsidRPr="008631B0">
        <w:rPr>
          <w:rFonts w:ascii="Times New Roman" w:eastAsia="SimSun" w:hAnsi="Times New Roman" w:cs="Times New Roman"/>
          <w:kern w:val="1"/>
          <w:sz w:val="24"/>
          <w:szCs w:val="24"/>
          <w:lang w:eastAsia="hi-IN" w:bidi="hi-IN"/>
        </w:rPr>
        <w:t>Уговор се сматра раскинутим даном пријема пис</w:t>
      </w:r>
      <w:r w:rsidRPr="008631B0">
        <w:rPr>
          <w:rFonts w:ascii="Times New Roman" w:eastAsia="SimSun" w:hAnsi="Times New Roman" w:cs="Times New Roman"/>
          <w:kern w:val="1"/>
          <w:sz w:val="24"/>
          <w:szCs w:val="24"/>
          <w:lang w:val="sr-Cyrl-RS" w:eastAsia="hi-IN" w:bidi="hi-IN"/>
        </w:rPr>
        <w:t>а</w:t>
      </w:r>
      <w:r w:rsidRPr="008631B0">
        <w:rPr>
          <w:rFonts w:ascii="Times New Roman" w:eastAsia="SimSun" w:hAnsi="Times New Roman" w:cs="Times New Roman"/>
          <w:kern w:val="1"/>
          <w:sz w:val="24"/>
          <w:szCs w:val="24"/>
          <w:lang w:eastAsia="hi-IN" w:bidi="hi-IN"/>
        </w:rPr>
        <w:t>ног обавештења о раскиду Уговора.</w:t>
      </w: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 xml:space="preserve">Члан </w:t>
      </w:r>
      <w:r w:rsidRPr="008631B0">
        <w:rPr>
          <w:rFonts w:ascii="Times New Roman" w:eastAsia="SimSun" w:hAnsi="Times New Roman" w:cs="Mangal"/>
          <w:b/>
          <w:kern w:val="1"/>
          <w:sz w:val="24"/>
          <w:szCs w:val="24"/>
          <w:lang w:val="sr-Cyrl-RS" w:eastAsia="hi-IN" w:bidi="hi-IN"/>
        </w:rPr>
        <w:t>14</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Саставни део уговора чине:</w:t>
      </w:r>
    </w:p>
    <w:p w:rsidR="008631B0" w:rsidRPr="008631B0" w:rsidRDefault="008631B0" w:rsidP="008631B0">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kern w:val="1"/>
          <w:sz w:val="24"/>
          <w:szCs w:val="24"/>
          <w:lang w:val="sr-Cyrl-CS" w:eastAsia="hi-IN" w:bidi="hi-IN"/>
        </w:rPr>
        <w:tab/>
        <w:t>-     усвојена понуда Продавца  бр. ________</w:t>
      </w:r>
      <w:r w:rsidRPr="008631B0">
        <w:rPr>
          <w:rFonts w:ascii="Times New Roman" w:eastAsia="SimSun" w:hAnsi="Times New Roman" w:cs="Mangal"/>
          <w:b/>
          <w:i/>
          <w:kern w:val="1"/>
          <w:sz w:val="24"/>
          <w:szCs w:val="24"/>
          <w:lang w:val="sr-Cyrl-CS" w:eastAsia="hi-IN" w:bidi="hi-IN"/>
        </w:rPr>
        <w:t xml:space="preserve"> </w:t>
      </w:r>
      <w:r w:rsidRPr="008631B0">
        <w:rPr>
          <w:rFonts w:ascii="Times New Roman" w:eastAsia="SimSun" w:hAnsi="Times New Roman" w:cs="Mangal"/>
          <w:kern w:val="1"/>
          <w:sz w:val="24"/>
          <w:szCs w:val="24"/>
          <w:lang w:val="sr-Cyrl-CS" w:eastAsia="hi-IN" w:bidi="hi-IN"/>
        </w:rPr>
        <w:t xml:space="preserve"> од  _____________</w:t>
      </w:r>
      <w:r w:rsidRPr="008631B0">
        <w:rPr>
          <w:rFonts w:ascii="Times New Roman" w:eastAsia="SimSun" w:hAnsi="Times New Roman" w:cs="Mangal"/>
          <w:b/>
          <w:i/>
          <w:kern w:val="1"/>
          <w:sz w:val="24"/>
          <w:szCs w:val="24"/>
          <w:lang w:val="sr-Cyrl-CS" w:eastAsia="hi-IN" w:bidi="hi-IN"/>
        </w:rPr>
        <w:t xml:space="preserve"> </w:t>
      </w:r>
      <w:r w:rsidRPr="008631B0">
        <w:rPr>
          <w:rFonts w:ascii="Times New Roman" w:eastAsia="SimSun" w:hAnsi="Times New Roman" w:cs="Mangal"/>
          <w:kern w:val="1"/>
          <w:sz w:val="24"/>
          <w:szCs w:val="24"/>
          <w:lang w:val="sr-Cyrl-CS" w:eastAsia="hi-IN" w:bidi="hi-IN"/>
        </w:rPr>
        <w:t xml:space="preserve">године; </w:t>
      </w:r>
    </w:p>
    <w:p w:rsidR="008631B0" w:rsidRPr="008631B0" w:rsidRDefault="008631B0" w:rsidP="008631B0">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kern w:val="1"/>
          <w:sz w:val="24"/>
          <w:szCs w:val="24"/>
          <w:lang w:val="sr-Cyrl-RS" w:eastAsia="hi-IN" w:bidi="hi-IN"/>
        </w:rPr>
        <w:t>о</w:t>
      </w:r>
      <w:r w:rsidRPr="008631B0">
        <w:rPr>
          <w:rFonts w:ascii="Times New Roman" w:eastAsia="SimSun" w:hAnsi="Times New Roman" w:cs="Mangal"/>
          <w:kern w:val="1"/>
          <w:sz w:val="24"/>
          <w:szCs w:val="24"/>
          <w:lang w:val="sr-Cyrl-CS" w:eastAsia="hi-IN" w:bidi="hi-IN"/>
        </w:rPr>
        <w:t xml:space="preserve">длука Купца о </w:t>
      </w:r>
      <w:r w:rsidRPr="008631B0">
        <w:rPr>
          <w:rFonts w:ascii="Times New Roman" w:eastAsia="SimSun" w:hAnsi="Times New Roman" w:cs="Mangal"/>
          <w:kern w:val="1"/>
          <w:sz w:val="24"/>
          <w:szCs w:val="24"/>
          <w:lang w:val="sr-Cyrl-RS" w:eastAsia="hi-IN" w:bidi="hi-IN"/>
        </w:rPr>
        <w:t>додели уговора</w:t>
      </w:r>
      <w:r w:rsidRPr="008631B0">
        <w:rPr>
          <w:rFonts w:ascii="Times New Roman" w:eastAsia="SimSun" w:hAnsi="Times New Roman" w:cs="Mangal"/>
          <w:kern w:val="1"/>
          <w:sz w:val="24"/>
          <w:szCs w:val="24"/>
          <w:lang w:val="sr-Cyrl-CS" w:eastAsia="hi-IN" w:bidi="hi-IN"/>
        </w:rPr>
        <w:t xml:space="preserve"> број </w:t>
      </w:r>
      <w:r w:rsidRPr="008631B0">
        <w:rPr>
          <w:rFonts w:ascii="Times New Roman" w:eastAsia="SimSun" w:hAnsi="Times New Roman" w:cs="Mangal"/>
          <w:b/>
          <w:i/>
          <w:kern w:val="1"/>
          <w:sz w:val="24"/>
          <w:szCs w:val="24"/>
          <w:lang w:val="sr-Cyrl-CS" w:eastAsia="hi-IN" w:bidi="hi-IN"/>
        </w:rPr>
        <w:t>________</w:t>
      </w:r>
      <w:r w:rsidRPr="008631B0">
        <w:rPr>
          <w:rFonts w:ascii="Times New Roman" w:eastAsia="SimSun" w:hAnsi="Times New Roman" w:cs="Mangal"/>
          <w:kern w:val="1"/>
          <w:sz w:val="24"/>
          <w:szCs w:val="24"/>
          <w:lang w:val="sr-Cyrl-CS" w:eastAsia="hi-IN" w:bidi="hi-IN"/>
        </w:rPr>
        <w:t xml:space="preserve"> од </w:t>
      </w:r>
      <w:r w:rsidRPr="008631B0">
        <w:rPr>
          <w:rFonts w:ascii="Times New Roman" w:eastAsia="SimSun" w:hAnsi="Times New Roman" w:cs="Mangal"/>
          <w:b/>
          <w:i/>
          <w:kern w:val="1"/>
          <w:sz w:val="24"/>
          <w:szCs w:val="24"/>
          <w:lang w:val="sr-Cyrl-CS" w:eastAsia="hi-IN" w:bidi="hi-IN"/>
        </w:rPr>
        <w:t>_________</w:t>
      </w:r>
      <w:r w:rsidRPr="008631B0">
        <w:rPr>
          <w:rFonts w:ascii="Times New Roman" w:eastAsia="SimSun" w:hAnsi="Times New Roman" w:cs="Mangal"/>
          <w:kern w:val="1"/>
          <w:sz w:val="24"/>
          <w:szCs w:val="24"/>
          <w:lang w:val="sr-Cyrl-CS" w:eastAsia="hi-IN" w:bidi="hi-IN"/>
        </w:rPr>
        <w:t xml:space="preserve"> године;</w:t>
      </w:r>
    </w:p>
    <w:p w:rsidR="008631B0" w:rsidRPr="008631B0" w:rsidRDefault="008631B0" w:rsidP="008631B0">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RS" w:eastAsia="hi-IN" w:bidi="hi-IN"/>
        </w:rPr>
        <w:t xml:space="preserve">-     </w:t>
      </w:r>
      <w:r w:rsidRPr="008631B0">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8631B0">
        <w:rPr>
          <w:rFonts w:ascii="Times New Roman" w:eastAsia="SimSun" w:hAnsi="Times New Roman" w:cs="Mangal"/>
          <w:kern w:val="1"/>
          <w:sz w:val="24"/>
          <w:szCs w:val="24"/>
          <w:lang w:val="sr-Cyrl-RS" w:eastAsia="hi-IN" w:bidi="hi-IN"/>
        </w:rPr>
        <w:t>6/19</w:t>
      </w:r>
      <w:r w:rsidRPr="008631B0">
        <w:rPr>
          <w:rFonts w:ascii="Times New Roman" w:eastAsia="SimSun" w:hAnsi="Times New Roman" w:cs="Mangal"/>
          <w:kern w:val="1"/>
          <w:sz w:val="24"/>
          <w:szCs w:val="24"/>
          <w:lang w:val="sr-Cyrl-CS" w:eastAsia="hi-IN" w:bidi="hi-IN"/>
        </w:rPr>
        <w:t xml:space="preserve">; </w:t>
      </w:r>
    </w:p>
    <w:p w:rsidR="008631B0" w:rsidRPr="008631B0" w:rsidRDefault="008631B0" w:rsidP="008631B0">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1</w:t>
      </w:r>
      <w:r w:rsidRPr="008631B0">
        <w:rPr>
          <w:rFonts w:ascii="Times New Roman" w:eastAsia="SimSun" w:hAnsi="Times New Roman" w:cs="Mangal"/>
          <w:b/>
          <w:kern w:val="1"/>
          <w:sz w:val="24"/>
          <w:szCs w:val="24"/>
          <w:lang w:val="sr-Cyrl-RS" w:eastAsia="hi-IN" w:bidi="hi-IN"/>
        </w:rPr>
        <w:t>5</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 када уговор потпишу обе уговорне стране;</w:t>
      </w:r>
    </w:p>
    <w:p w:rsidR="008631B0" w:rsidRPr="008631B0" w:rsidRDefault="008631B0" w:rsidP="008631B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631B0">
        <w:rPr>
          <w:rFonts w:ascii="Times New Roman" w:eastAsia="SimSun" w:hAnsi="Times New Roman" w:cs="Mangal"/>
          <w:kern w:val="1"/>
          <w:sz w:val="24"/>
          <w:szCs w:val="24"/>
          <w:lang w:val="sr-Cyrl-CS" w:eastAsia="hi-IN" w:bidi="hi-IN"/>
        </w:rPr>
        <w:t xml:space="preserve">- када Продавац преда </w:t>
      </w:r>
      <w:r w:rsidRPr="008631B0">
        <w:rPr>
          <w:rFonts w:ascii="Times New Roman" w:eastAsia="SimSun" w:hAnsi="Times New Roman" w:cs="Mangal"/>
          <w:kern w:val="1"/>
          <w:sz w:val="24"/>
          <w:szCs w:val="24"/>
          <w:lang w:eastAsia="hi-IN" w:bidi="hi-IN"/>
        </w:rPr>
        <w:t>Купцу</w:t>
      </w:r>
      <w:r w:rsidRPr="008631B0">
        <w:rPr>
          <w:rFonts w:ascii="Times New Roman" w:eastAsia="SimSun" w:hAnsi="Times New Roman" w:cs="Mangal"/>
          <w:kern w:val="1"/>
          <w:sz w:val="24"/>
          <w:szCs w:val="24"/>
          <w:lang w:val="sr-Cyrl-CS" w:eastAsia="hi-IN" w:bidi="hi-IN"/>
        </w:rPr>
        <w:t xml:space="preserve"> </w:t>
      </w:r>
      <w:r w:rsidRPr="008631B0">
        <w:rPr>
          <w:rFonts w:ascii="Times New Roman CYR" w:eastAsia="Times New Roman CYR" w:hAnsi="Times New Roman CYR" w:cs="Times New Roman CYR"/>
          <w:kern w:val="1"/>
          <w:sz w:val="24"/>
          <w:szCs w:val="24"/>
          <w:lang w:val="sr-Cyrl-RS" w:eastAsia="hi-IN" w:bidi="hi-IN"/>
        </w:rPr>
        <w:t>с</w:t>
      </w:r>
      <w:r w:rsidRPr="008631B0">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8631B0">
        <w:rPr>
          <w:rFonts w:ascii="Times New Roman" w:eastAsia="SimSun" w:hAnsi="Times New Roman" w:cs="Mangal"/>
          <w:kern w:val="1"/>
          <w:sz w:val="24"/>
          <w:szCs w:val="24"/>
          <w:lang w:val="sr-Cyrl-CS" w:eastAsia="hi-IN" w:bidi="hi-IN"/>
        </w:rPr>
        <w:t>.</w:t>
      </w:r>
      <w:r w:rsidRPr="008631B0">
        <w:rPr>
          <w:rFonts w:ascii="Times New Roman" w:eastAsia="SimSun" w:hAnsi="Times New Roman" w:cs="Mangal"/>
          <w:kern w:val="1"/>
          <w:sz w:val="24"/>
          <w:szCs w:val="24"/>
          <w:lang w:val="sr-Cyrl-CS" w:eastAsia="hi-IN" w:bidi="hi-IN"/>
        </w:rPr>
        <w:tab/>
      </w:r>
    </w:p>
    <w:p w:rsidR="008631B0" w:rsidRPr="008631B0" w:rsidRDefault="008631B0" w:rsidP="008631B0">
      <w:pPr>
        <w:widowControl w:val="0"/>
        <w:suppressAutoHyphens/>
        <w:spacing w:after="0" w:line="240" w:lineRule="auto"/>
        <w:jc w:val="both"/>
        <w:rPr>
          <w:rFonts w:ascii="Times New Roman" w:eastAsia="SimSun" w:hAnsi="Times New Roman" w:cs="Mangal"/>
          <w:b/>
          <w:kern w:val="1"/>
          <w:sz w:val="24"/>
          <w:szCs w:val="24"/>
          <w:lang w:eastAsia="hi-IN" w:bidi="hi-IN"/>
        </w:rPr>
      </w:pPr>
      <w:r w:rsidRPr="008631B0">
        <w:rPr>
          <w:rFonts w:ascii="Times New Roman" w:eastAsia="SimSun" w:hAnsi="Times New Roman" w:cs="Mangal"/>
          <w:kern w:val="1"/>
          <w:sz w:val="24"/>
          <w:szCs w:val="24"/>
          <w:lang w:val="sr-Cyrl-CS" w:eastAsia="hi-IN" w:bidi="hi-IN"/>
        </w:rPr>
        <w:tab/>
      </w:r>
      <w:r w:rsidRPr="008631B0">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eastAsia="hi-IN" w:bidi="hi-IN"/>
        </w:rPr>
        <w:t>ЗАВРШНЕ ОДРЕДБЕ</w:t>
      </w: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Члан 1</w:t>
      </w:r>
      <w:r w:rsidRPr="008631B0">
        <w:rPr>
          <w:rFonts w:ascii="Times New Roman" w:eastAsia="SimSun" w:hAnsi="Times New Roman" w:cs="Mangal"/>
          <w:b/>
          <w:kern w:val="1"/>
          <w:sz w:val="24"/>
          <w:szCs w:val="24"/>
          <w:lang w:val="sr-Cyrl-RS" w:eastAsia="hi-IN" w:bidi="hi-IN"/>
        </w:rPr>
        <w:t>6</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8631B0">
        <w:rPr>
          <w:rFonts w:ascii="Times New Roman" w:eastAsia="SimSun" w:hAnsi="Times New Roman" w:cs="Mangal"/>
          <w:kern w:val="1"/>
          <w:sz w:val="24"/>
          <w:szCs w:val="24"/>
          <w:lang w:val="sr-Cyrl-CS" w:eastAsia="hi-IN" w:bidi="hi-IN"/>
        </w:rPr>
        <w:t>Крагујевцу</w:t>
      </w:r>
      <w:r w:rsidRPr="008631B0">
        <w:rPr>
          <w:rFonts w:ascii="Times New Roman" w:eastAsia="SimSun" w:hAnsi="Times New Roman" w:cs="Mangal"/>
          <w:kern w:val="1"/>
          <w:sz w:val="24"/>
          <w:szCs w:val="24"/>
          <w:lang w:eastAsia="hi-IN" w:bidi="hi-IN"/>
        </w:rPr>
        <w:t>.</w:t>
      </w: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631B0">
        <w:rPr>
          <w:rFonts w:ascii="Times New Roman" w:eastAsia="SimSun" w:hAnsi="Times New Roman" w:cs="Mangal"/>
          <w:b/>
          <w:kern w:val="1"/>
          <w:sz w:val="24"/>
          <w:szCs w:val="24"/>
          <w:lang w:val="sr-Cyrl-CS" w:eastAsia="hi-IN" w:bidi="hi-IN"/>
        </w:rPr>
        <w:t xml:space="preserve">Члан </w:t>
      </w:r>
      <w:r w:rsidRPr="008631B0">
        <w:rPr>
          <w:rFonts w:ascii="Times New Roman" w:eastAsia="SimSun" w:hAnsi="Times New Roman" w:cs="Mangal"/>
          <w:b/>
          <w:kern w:val="1"/>
          <w:sz w:val="24"/>
          <w:szCs w:val="24"/>
          <w:lang w:val="sr-Cyrl-RS" w:eastAsia="hi-IN" w:bidi="hi-IN"/>
        </w:rPr>
        <w:t>17</w:t>
      </w:r>
      <w:r w:rsidRPr="008631B0">
        <w:rPr>
          <w:rFonts w:ascii="Times New Roman" w:eastAsia="SimSun" w:hAnsi="Times New Roman" w:cs="Mangal"/>
          <w:b/>
          <w:kern w:val="1"/>
          <w:sz w:val="24"/>
          <w:szCs w:val="24"/>
          <w:lang w:val="sr-Cyrl-CS" w:eastAsia="hi-IN" w:bidi="hi-IN"/>
        </w:rPr>
        <w:t>.</w:t>
      </w:r>
    </w:p>
    <w:p w:rsidR="008631B0" w:rsidRPr="008631B0" w:rsidRDefault="008631B0" w:rsidP="008631B0">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631B0">
        <w:rPr>
          <w:rFonts w:ascii="Times New Roman" w:eastAsia="SimSun" w:hAnsi="Times New Roman" w:cs="Mangal"/>
          <w:b/>
          <w:bCs/>
          <w:kern w:val="1"/>
          <w:sz w:val="24"/>
          <w:szCs w:val="24"/>
          <w:lang w:eastAsia="hi-IN" w:bidi="hi-IN"/>
        </w:rPr>
        <w:t xml:space="preserve">Члан </w:t>
      </w:r>
      <w:r w:rsidRPr="008631B0">
        <w:rPr>
          <w:rFonts w:ascii="Times New Roman" w:eastAsia="SimSun" w:hAnsi="Times New Roman" w:cs="Mangal"/>
          <w:b/>
          <w:bCs/>
          <w:kern w:val="1"/>
          <w:sz w:val="24"/>
          <w:szCs w:val="24"/>
          <w:lang w:val="sr-Cyrl-RS" w:eastAsia="hi-IN" w:bidi="hi-IN"/>
        </w:rPr>
        <w:t>18</w:t>
      </w:r>
      <w:r w:rsidRPr="008631B0">
        <w:rPr>
          <w:rFonts w:ascii="Times New Roman" w:eastAsia="SimSun" w:hAnsi="Times New Roman" w:cs="Mangal"/>
          <w:b/>
          <w:bCs/>
          <w:kern w:val="1"/>
          <w:sz w:val="24"/>
          <w:szCs w:val="24"/>
          <w:lang w:eastAsia="hi-IN" w:bidi="hi-IN"/>
        </w:rPr>
        <w:t>.</w:t>
      </w:r>
    </w:p>
    <w:p w:rsidR="008631B0" w:rsidRPr="008631B0" w:rsidRDefault="008631B0" w:rsidP="008631B0">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r w:rsidRPr="008631B0">
        <w:rPr>
          <w:rFonts w:ascii="Times New Roman" w:eastAsia="SimSun" w:hAnsi="Times New Roman" w:cs="Mangal"/>
          <w:kern w:val="1"/>
          <w:sz w:val="24"/>
          <w:szCs w:val="24"/>
          <w:lang w:val="sr-Cyrl-CS" w:eastAsia="hi-IN" w:bidi="hi-IN"/>
        </w:rPr>
        <w:tab/>
        <w:t xml:space="preserve">Овај уговор је сачињен у </w:t>
      </w:r>
      <w:r w:rsidRPr="008631B0">
        <w:rPr>
          <w:rFonts w:ascii="Times New Roman" w:eastAsia="SimSun" w:hAnsi="Times New Roman" w:cs="Mangal"/>
          <w:kern w:val="1"/>
          <w:sz w:val="24"/>
          <w:szCs w:val="24"/>
          <w:lang w:eastAsia="hi-IN" w:bidi="hi-IN"/>
        </w:rPr>
        <w:t>6</w:t>
      </w: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kern w:val="1"/>
          <w:sz w:val="24"/>
          <w:szCs w:val="24"/>
          <w:lang w:eastAsia="hi-IN" w:bidi="hi-IN"/>
        </w:rPr>
        <w:t>шест</w:t>
      </w:r>
      <w:r w:rsidRPr="008631B0">
        <w:rPr>
          <w:rFonts w:ascii="Times New Roman" w:eastAsia="SimSun" w:hAnsi="Times New Roman" w:cs="Mangal"/>
          <w:kern w:val="1"/>
          <w:sz w:val="24"/>
          <w:szCs w:val="24"/>
          <w:lang w:val="sr-Cyrl-CS" w:eastAsia="hi-IN" w:bidi="hi-IN"/>
        </w:rPr>
        <w:t xml:space="preserve">) истоветних примерака, од којих </w:t>
      </w:r>
      <w:r w:rsidRPr="008631B0">
        <w:rPr>
          <w:rFonts w:ascii="Times New Roman" w:eastAsia="SimSun" w:hAnsi="Times New Roman" w:cs="Mangal"/>
          <w:kern w:val="1"/>
          <w:sz w:val="24"/>
          <w:szCs w:val="24"/>
          <w:lang w:eastAsia="hi-IN" w:bidi="hi-IN"/>
        </w:rPr>
        <w:t>3</w:t>
      </w:r>
      <w:r w:rsidRPr="008631B0">
        <w:rPr>
          <w:rFonts w:ascii="Times New Roman" w:eastAsia="SimSun" w:hAnsi="Times New Roman" w:cs="Mangal"/>
          <w:kern w:val="1"/>
          <w:sz w:val="24"/>
          <w:szCs w:val="24"/>
          <w:lang w:val="sr-Cyrl-CS" w:eastAsia="hi-IN" w:bidi="hi-IN"/>
        </w:rPr>
        <w:t xml:space="preserve"> (</w:t>
      </w:r>
      <w:r w:rsidRPr="008631B0">
        <w:rPr>
          <w:rFonts w:ascii="Times New Roman" w:eastAsia="SimSun" w:hAnsi="Times New Roman" w:cs="Mangal"/>
          <w:kern w:val="1"/>
          <w:sz w:val="24"/>
          <w:szCs w:val="24"/>
          <w:lang w:eastAsia="hi-IN" w:bidi="hi-IN"/>
        </w:rPr>
        <w:t>три</w:t>
      </w:r>
      <w:r w:rsidRPr="008631B0">
        <w:rPr>
          <w:rFonts w:ascii="Times New Roman" w:eastAsia="SimSun" w:hAnsi="Times New Roman" w:cs="Mangal"/>
          <w:kern w:val="1"/>
          <w:sz w:val="24"/>
          <w:szCs w:val="24"/>
          <w:lang w:val="sr-Cyrl-CS" w:eastAsia="hi-IN" w:bidi="hi-IN"/>
        </w:rPr>
        <w:t>) за Купца, а 3 (три) за Продавца.</w:t>
      </w:r>
    </w:p>
    <w:p w:rsid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jc w:val="both"/>
        <w:rPr>
          <w:rFonts w:ascii="Times New Roman" w:eastAsia="SimSun" w:hAnsi="Times New Roman" w:cs="Mangal"/>
          <w:kern w:val="1"/>
          <w:sz w:val="24"/>
          <w:szCs w:val="24"/>
          <w:lang w:eastAsia="hi-IN" w:bidi="hi-IN"/>
        </w:rPr>
      </w:pPr>
    </w:p>
    <w:p w:rsidR="008631B0" w:rsidRPr="008631B0" w:rsidRDefault="008631B0" w:rsidP="008631B0">
      <w:pPr>
        <w:widowControl w:val="0"/>
        <w:suppressAutoHyphens/>
        <w:spacing w:after="0" w:line="240" w:lineRule="auto"/>
        <w:rPr>
          <w:rFonts w:ascii="Times New Roman" w:eastAsia="SimSun" w:hAnsi="Times New Roman" w:cs="Arial"/>
          <w:kern w:val="1"/>
          <w:sz w:val="24"/>
          <w:szCs w:val="24"/>
          <w:lang w:val="sl-SI" w:eastAsia="hi-IN" w:bidi="hi-IN"/>
        </w:rPr>
      </w:pPr>
      <w:r w:rsidRPr="008631B0">
        <w:rPr>
          <w:rFonts w:ascii="Times New Roman" w:eastAsia="SimSun" w:hAnsi="Times New Roman" w:cs="Arial"/>
          <w:kern w:val="1"/>
          <w:sz w:val="24"/>
          <w:szCs w:val="24"/>
          <w:lang w:val="sl-SI" w:eastAsia="hi-IN" w:bidi="hi-IN"/>
        </w:rPr>
        <w:t xml:space="preserve">           ЗА ПРОДАВЦА:</w:t>
      </w:r>
      <w:r w:rsidRPr="008631B0">
        <w:rPr>
          <w:rFonts w:ascii="Times New Roman" w:eastAsia="SimSun" w:hAnsi="Times New Roman" w:cs="Arial"/>
          <w:kern w:val="1"/>
          <w:sz w:val="24"/>
          <w:szCs w:val="24"/>
          <w:lang w:val="sl-SI" w:eastAsia="hi-IN" w:bidi="hi-IN"/>
        </w:rPr>
        <w:tab/>
      </w:r>
      <w:r w:rsidRPr="008631B0">
        <w:rPr>
          <w:rFonts w:ascii="Times New Roman" w:eastAsia="SimSun" w:hAnsi="Times New Roman" w:cs="Arial"/>
          <w:kern w:val="1"/>
          <w:sz w:val="24"/>
          <w:szCs w:val="24"/>
          <w:lang w:val="sl-SI" w:eastAsia="hi-IN" w:bidi="hi-IN"/>
        </w:rPr>
        <w:tab/>
      </w:r>
      <w:r w:rsidRPr="008631B0">
        <w:rPr>
          <w:rFonts w:ascii="Times New Roman" w:eastAsia="SimSun" w:hAnsi="Times New Roman" w:cs="Arial"/>
          <w:kern w:val="1"/>
          <w:sz w:val="24"/>
          <w:szCs w:val="24"/>
          <w:lang w:val="sl-SI" w:eastAsia="hi-IN" w:bidi="hi-IN"/>
        </w:rPr>
        <w:tab/>
      </w:r>
      <w:r w:rsidRPr="008631B0">
        <w:rPr>
          <w:rFonts w:ascii="Times New Roman" w:eastAsia="SimSun" w:hAnsi="Times New Roman" w:cs="Arial"/>
          <w:kern w:val="1"/>
          <w:sz w:val="24"/>
          <w:szCs w:val="24"/>
          <w:lang w:val="sl-SI" w:eastAsia="hi-IN" w:bidi="hi-IN"/>
        </w:rPr>
        <w:tab/>
        <w:t xml:space="preserve">                          ЗА КУПЦА:</w:t>
      </w:r>
      <w:r w:rsidRPr="008631B0">
        <w:rPr>
          <w:rFonts w:ascii="Times New Roman" w:eastAsia="SimSun" w:hAnsi="Times New Roman" w:cs="Arial"/>
          <w:kern w:val="1"/>
          <w:sz w:val="24"/>
          <w:szCs w:val="24"/>
          <w:lang w:val="sl-SI" w:eastAsia="hi-IN" w:bidi="hi-IN"/>
        </w:rPr>
        <w:br/>
        <w:t xml:space="preserve"> </w:t>
      </w:r>
      <w:r w:rsidRPr="008631B0">
        <w:rPr>
          <w:rFonts w:ascii="Times New Roman" w:eastAsia="SimSun" w:hAnsi="Times New Roman" w:cs="Arial"/>
          <w:kern w:val="1"/>
          <w:sz w:val="24"/>
          <w:szCs w:val="24"/>
          <w:lang w:eastAsia="hi-IN" w:bidi="hi-IN"/>
        </w:rPr>
        <w:t>___________________________</w:t>
      </w:r>
      <w:r w:rsidRPr="008631B0">
        <w:rPr>
          <w:rFonts w:ascii="Times New Roman" w:eastAsia="SimSun" w:hAnsi="Times New Roman" w:cs="Arial"/>
          <w:kern w:val="1"/>
          <w:sz w:val="24"/>
          <w:szCs w:val="24"/>
          <w:lang w:val="sl-SI" w:eastAsia="hi-IN" w:bidi="hi-IN"/>
        </w:rPr>
        <w:t xml:space="preserve">,     </w:t>
      </w:r>
      <w:r w:rsidRPr="008631B0">
        <w:rPr>
          <w:rFonts w:ascii="Times New Roman" w:eastAsia="SimSun" w:hAnsi="Times New Roman" w:cs="Arial"/>
          <w:kern w:val="1"/>
          <w:sz w:val="24"/>
          <w:szCs w:val="24"/>
          <w:lang w:val="sl-SI" w:eastAsia="hi-IN" w:bidi="hi-IN"/>
        </w:rPr>
        <w:tab/>
        <w:t xml:space="preserve">                        </w:t>
      </w:r>
      <w:r w:rsidRPr="008631B0">
        <w:rPr>
          <w:rFonts w:ascii="Times New Roman" w:eastAsia="SimSun" w:hAnsi="Times New Roman" w:cs="Arial"/>
          <w:kern w:val="1"/>
          <w:sz w:val="24"/>
          <w:szCs w:val="24"/>
          <w:lang w:val="sr-Cyrl-RS" w:eastAsia="hi-IN" w:bidi="hi-IN"/>
        </w:rPr>
        <w:t>В.Д. ДИРЕКТОРА ЈП ПЕУ,</w:t>
      </w:r>
      <w:r w:rsidRPr="008631B0">
        <w:rPr>
          <w:rFonts w:ascii="Times New Roman" w:eastAsia="SimSun" w:hAnsi="Times New Roman" w:cs="Arial"/>
          <w:kern w:val="1"/>
          <w:sz w:val="24"/>
          <w:szCs w:val="24"/>
          <w:lang w:val="sl-SI" w:eastAsia="hi-IN" w:bidi="hi-IN"/>
        </w:rPr>
        <w:t xml:space="preserve">      </w:t>
      </w:r>
    </w:p>
    <w:p w:rsidR="008631B0" w:rsidRPr="008631B0" w:rsidRDefault="008631B0" w:rsidP="008631B0">
      <w:pPr>
        <w:widowControl w:val="0"/>
        <w:suppressAutoHyphens/>
        <w:spacing w:after="0" w:line="240" w:lineRule="auto"/>
        <w:ind w:firstLine="720"/>
        <w:rPr>
          <w:rFonts w:ascii="Times New Roman" w:eastAsia="SimSun" w:hAnsi="Times New Roman" w:cs="Mangal"/>
          <w:kern w:val="1"/>
          <w:sz w:val="24"/>
          <w:szCs w:val="24"/>
          <w:lang w:eastAsia="hi-IN" w:bidi="hi-IN"/>
        </w:rPr>
      </w:pPr>
      <w:r w:rsidRPr="008631B0">
        <w:rPr>
          <w:rFonts w:ascii="Times New Roman" w:eastAsia="SimSun" w:hAnsi="Times New Roman" w:cs="Arial"/>
          <w:kern w:val="1"/>
          <w:sz w:val="24"/>
          <w:szCs w:val="24"/>
          <w:lang w:val="sl-SI" w:eastAsia="hi-IN" w:bidi="hi-IN"/>
        </w:rPr>
        <w:br/>
        <w:t xml:space="preserve">       __________________</w:t>
      </w:r>
      <w:r w:rsidRPr="008631B0">
        <w:rPr>
          <w:rFonts w:ascii="Times New Roman" w:eastAsia="SimSun" w:hAnsi="Times New Roman" w:cs="Arial"/>
          <w:kern w:val="1"/>
          <w:sz w:val="24"/>
          <w:szCs w:val="24"/>
          <w:lang w:val="sl-SI" w:eastAsia="hi-IN" w:bidi="hi-IN"/>
        </w:rPr>
        <w:tab/>
      </w:r>
      <w:r w:rsidRPr="008631B0">
        <w:rPr>
          <w:rFonts w:ascii="Times New Roman" w:eastAsia="SimSun" w:hAnsi="Times New Roman" w:cs="Arial"/>
          <w:kern w:val="1"/>
          <w:sz w:val="24"/>
          <w:szCs w:val="24"/>
          <w:lang w:val="sl-SI" w:eastAsia="hi-IN" w:bidi="hi-IN"/>
        </w:rPr>
        <w:tab/>
      </w:r>
      <w:r w:rsidRPr="008631B0">
        <w:rPr>
          <w:rFonts w:ascii="Times New Roman" w:eastAsia="SimSun" w:hAnsi="Times New Roman" w:cs="Arial"/>
          <w:kern w:val="1"/>
          <w:sz w:val="24"/>
          <w:szCs w:val="24"/>
          <w:lang w:val="sl-SI" w:eastAsia="hi-IN" w:bidi="hi-IN"/>
        </w:rPr>
        <w:tab/>
        <w:t xml:space="preserve">                     М</w:t>
      </w:r>
      <w:r w:rsidRPr="008631B0">
        <w:rPr>
          <w:rFonts w:ascii="Times New Roman" w:eastAsia="SimSun" w:hAnsi="Times New Roman" w:cs="Arial"/>
          <w:kern w:val="1"/>
          <w:sz w:val="24"/>
          <w:szCs w:val="24"/>
          <w:lang w:val="sr-Cyrl-RS" w:eastAsia="hi-IN" w:bidi="hi-IN"/>
        </w:rPr>
        <w:t>арко Вуковић, дипл.инж.руд.</w:t>
      </w:r>
    </w:p>
    <w:p w:rsidR="008631B0" w:rsidRPr="008631B0" w:rsidRDefault="008631B0" w:rsidP="00F31516">
      <w:pPr>
        <w:widowControl w:val="0"/>
        <w:suppressAutoHyphens/>
        <w:spacing w:after="0" w:line="240" w:lineRule="auto"/>
        <w:rPr>
          <w:rFonts w:ascii="Times New Roman" w:eastAsia="SimSun" w:hAnsi="Times New Roman" w:cs="Mangal"/>
          <w:b/>
          <w:kern w:val="1"/>
          <w:sz w:val="24"/>
          <w:szCs w:val="24"/>
          <w:lang w:val="sr-Latn-RS" w:eastAsia="hi-IN" w:bidi="hi-IN"/>
        </w:rPr>
      </w:pPr>
    </w:p>
    <w:sectPr w:rsidR="008631B0" w:rsidRPr="008631B0"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60" w:rsidRDefault="00D57D60">
      <w:pPr>
        <w:spacing w:after="0" w:line="240" w:lineRule="auto"/>
      </w:pPr>
      <w:r>
        <w:separator/>
      </w:r>
    </w:p>
  </w:endnote>
  <w:endnote w:type="continuationSeparator" w:id="0">
    <w:p w:rsidR="00D57D60" w:rsidRDefault="00D5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89">
    <w:charset w:val="EE"/>
    <w:family w:val="auto"/>
    <w:pitch w:val="variable"/>
  </w:font>
  <w:font w:name="Times New Roman CYR">
    <w:altName w:val="Times New Roman"/>
    <w:panose1 w:val="02020603050405020304"/>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6" w:rsidRPr="00F543F8" w:rsidRDefault="008836D6" w:rsidP="00F543F8">
    <w:pPr>
      <w:pStyle w:val="Footer"/>
      <w:rPr>
        <w:rFonts w:ascii="Arial" w:hAnsi="Arial" w:cs="Arial"/>
        <w:lang w:val="sr-Latn-CS"/>
      </w:rPr>
    </w:pPr>
    <w:r>
      <w:t>__________________________________________________________________________</w:t>
    </w:r>
  </w:p>
  <w:p w:rsidR="008836D6" w:rsidRPr="00BF6B62" w:rsidRDefault="008836D6">
    <w:pPr>
      <w:pStyle w:val="Footer"/>
      <w:tabs>
        <w:tab w:val="clear" w:pos="4320"/>
        <w:tab w:val="clear" w:pos="8640"/>
        <w:tab w:val="left" w:pos="8190"/>
      </w:tabs>
      <w:rPr>
        <w:rFonts w:ascii="Arial" w:hAnsi="Arial" w:cs="Arial"/>
        <w:lang w:val="sr-Latn-R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6/19</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F41F4">
      <w:rPr>
        <w:rStyle w:val="PageNumber"/>
        <w:rFonts w:cs="Arial"/>
        <w:noProof/>
      </w:rPr>
      <w:t>14</w:t>
    </w:r>
    <w:r>
      <w:rPr>
        <w:rStyle w:val="PageNumber"/>
        <w:rFonts w:cs="Arial"/>
      </w:rPr>
      <w:fldChar w:fldCharType="end"/>
    </w:r>
    <w:r>
      <w:rPr>
        <w:rStyle w:val="PageNumber"/>
        <w:rFonts w:cs="Arial"/>
        <w:lang w:val="sr-Latn-RS"/>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60" w:rsidRDefault="00D57D60">
      <w:pPr>
        <w:spacing w:after="0" w:line="240" w:lineRule="auto"/>
      </w:pPr>
      <w:r>
        <w:separator/>
      </w:r>
    </w:p>
  </w:footnote>
  <w:footnote w:type="continuationSeparator" w:id="0">
    <w:p w:rsidR="00D57D60" w:rsidRDefault="00D57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BB8C2F4"/>
    <w:name w:val="WW8Num2"/>
    <w:lvl w:ilvl="0">
      <w:start w:val="1"/>
      <w:numFmt w:val="decimal"/>
      <w:lvlText w:val="%1."/>
      <w:lvlJc w:val="left"/>
      <w:pPr>
        <w:tabs>
          <w:tab w:val="num" w:pos="360"/>
        </w:tabs>
        <w:ind w:left="360" w:hanging="360"/>
      </w:pPr>
      <w:rPr>
        <w:rFonts w:ascii="Symbol" w:hAnsi="Symbol"/>
        <w:b w:val="0"/>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5DB77B6"/>
    <w:multiLevelType w:val="hybridMultilevel"/>
    <w:tmpl w:val="B9EE69B4"/>
    <w:lvl w:ilvl="0" w:tplc="241A0001">
      <w:start w:val="1"/>
      <w:numFmt w:val="bullet"/>
      <w:lvlText w:val=""/>
      <w:lvlJc w:val="left"/>
      <w:pPr>
        <w:ind w:left="1437" w:hanging="360"/>
      </w:pPr>
      <w:rPr>
        <w:rFonts w:ascii="Symbol" w:hAnsi="Symbol" w:hint="default"/>
      </w:rPr>
    </w:lvl>
    <w:lvl w:ilvl="1" w:tplc="241A0003" w:tentative="1">
      <w:start w:val="1"/>
      <w:numFmt w:val="bullet"/>
      <w:lvlText w:val="o"/>
      <w:lvlJc w:val="left"/>
      <w:pPr>
        <w:ind w:left="2157" w:hanging="360"/>
      </w:pPr>
      <w:rPr>
        <w:rFonts w:ascii="Courier New" w:hAnsi="Courier New" w:cs="Courier New" w:hint="default"/>
      </w:rPr>
    </w:lvl>
    <w:lvl w:ilvl="2" w:tplc="241A0005" w:tentative="1">
      <w:start w:val="1"/>
      <w:numFmt w:val="bullet"/>
      <w:lvlText w:val=""/>
      <w:lvlJc w:val="left"/>
      <w:pPr>
        <w:ind w:left="2877" w:hanging="360"/>
      </w:pPr>
      <w:rPr>
        <w:rFonts w:ascii="Wingdings" w:hAnsi="Wingdings" w:hint="default"/>
      </w:rPr>
    </w:lvl>
    <w:lvl w:ilvl="3" w:tplc="241A0001" w:tentative="1">
      <w:start w:val="1"/>
      <w:numFmt w:val="bullet"/>
      <w:lvlText w:val=""/>
      <w:lvlJc w:val="left"/>
      <w:pPr>
        <w:ind w:left="3597" w:hanging="360"/>
      </w:pPr>
      <w:rPr>
        <w:rFonts w:ascii="Symbol" w:hAnsi="Symbol" w:hint="default"/>
      </w:rPr>
    </w:lvl>
    <w:lvl w:ilvl="4" w:tplc="241A0003" w:tentative="1">
      <w:start w:val="1"/>
      <w:numFmt w:val="bullet"/>
      <w:lvlText w:val="o"/>
      <w:lvlJc w:val="left"/>
      <w:pPr>
        <w:ind w:left="4317" w:hanging="360"/>
      </w:pPr>
      <w:rPr>
        <w:rFonts w:ascii="Courier New" w:hAnsi="Courier New" w:cs="Courier New" w:hint="default"/>
      </w:rPr>
    </w:lvl>
    <w:lvl w:ilvl="5" w:tplc="241A0005" w:tentative="1">
      <w:start w:val="1"/>
      <w:numFmt w:val="bullet"/>
      <w:lvlText w:val=""/>
      <w:lvlJc w:val="left"/>
      <w:pPr>
        <w:ind w:left="5037" w:hanging="360"/>
      </w:pPr>
      <w:rPr>
        <w:rFonts w:ascii="Wingdings" w:hAnsi="Wingdings" w:hint="default"/>
      </w:rPr>
    </w:lvl>
    <w:lvl w:ilvl="6" w:tplc="241A0001" w:tentative="1">
      <w:start w:val="1"/>
      <w:numFmt w:val="bullet"/>
      <w:lvlText w:val=""/>
      <w:lvlJc w:val="left"/>
      <w:pPr>
        <w:ind w:left="5757" w:hanging="360"/>
      </w:pPr>
      <w:rPr>
        <w:rFonts w:ascii="Symbol" w:hAnsi="Symbol" w:hint="default"/>
      </w:rPr>
    </w:lvl>
    <w:lvl w:ilvl="7" w:tplc="241A0003" w:tentative="1">
      <w:start w:val="1"/>
      <w:numFmt w:val="bullet"/>
      <w:lvlText w:val="o"/>
      <w:lvlJc w:val="left"/>
      <w:pPr>
        <w:ind w:left="6477" w:hanging="360"/>
      </w:pPr>
      <w:rPr>
        <w:rFonts w:ascii="Courier New" w:hAnsi="Courier New" w:cs="Courier New" w:hint="default"/>
      </w:rPr>
    </w:lvl>
    <w:lvl w:ilvl="8" w:tplc="241A0005" w:tentative="1">
      <w:start w:val="1"/>
      <w:numFmt w:val="bullet"/>
      <w:lvlText w:val=""/>
      <w:lvlJc w:val="left"/>
      <w:pPr>
        <w:ind w:left="7197" w:hanging="360"/>
      </w:pPr>
      <w:rPr>
        <w:rFonts w:ascii="Wingdings" w:hAnsi="Wingdings" w:hint="default"/>
      </w:rPr>
    </w:lvl>
  </w:abstractNum>
  <w:abstractNum w:abstractNumId="30">
    <w:nsid w:val="267B7DFD"/>
    <w:multiLevelType w:val="hybridMultilevel"/>
    <w:tmpl w:val="98545986"/>
    <w:lvl w:ilvl="0" w:tplc="A7ECB41E">
      <w:start w:val="2"/>
      <w:numFmt w:val="bullet"/>
      <w:lvlText w:val="–"/>
      <w:lvlJc w:val="left"/>
      <w:pPr>
        <w:ind w:left="1077" w:hanging="360"/>
      </w:pPr>
      <w:rPr>
        <w:rFonts w:ascii="Times New Roman" w:eastAsia="Times New Roman"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41">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1"/>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8"/>
  </w:num>
  <w:num w:numId="37">
    <w:abstractNumId w:val="27"/>
  </w:num>
  <w:num w:numId="38">
    <w:abstractNumId w:val="33"/>
  </w:num>
  <w:num w:numId="39">
    <w:abstractNumId w:val="37"/>
  </w:num>
  <w:num w:numId="40">
    <w:abstractNumId w:val="42"/>
  </w:num>
  <w:num w:numId="41">
    <w:abstractNumId w:val="35"/>
  </w:num>
  <w:num w:numId="42">
    <w:abstractNumId w:val="34"/>
  </w:num>
  <w:num w:numId="43">
    <w:abstractNumId w:val="41"/>
  </w:num>
  <w:num w:numId="44">
    <w:abstractNumId w:val="32"/>
  </w:num>
  <w:num w:numId="45">
    <w:abstractNumId w:val="1"/>
  </w:num>
  <w:num w:numId="46">
    <w:abstractNumId w:val="40"/>
  </w:num>
  <w:num w:numId="47">
    <w:abstractNumId w:val="2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2DFE"/>
    <w:rsid w:val="00043CED"/>
    <w:rsid w:val="00051C6B"/>
    <w:rsid w:val="000802CA"/>
    <w:rsid w:val="00085F3F"/>
    <w:rsid w:val="0009614D"/>
    <w:rsid w:val="000C3667"/>
    <w:rsid w:val="000F34ED"/>
    <w:rsid w:val="001046C7"/>
    <w:rsid w:val="00113097"/>
    <w:rsid w:val="00116D1B"/>
    <w:rsid w:val="00120605"/>
    <w:rsid w:val="00130715"/>
    <w:rsid w:val="00130AFB"/>
    <w:rsid w:val="00132498"/>
    <w:rsid w:val="00143840"/>
    <w:rsid w:val="00146C2A"/>
    <w:rsid w:val="00153028"/>
    <w:rsid w:val="00166563"/>
    <w:rsid w:val="00170C4C"/>
    <w:rsid w:val="00174CCA"/>
    <w:rsid w:val="001B1FA5"/>
    <w:rsid w:val="001B452A"/>
    <w:rsid w:val="001B6601"/>
    <w:rsid w:val="001B7A55"/>
    <w:rsid w:val="001D02DC"/>
    <w:rsid w:val="001D2E16"/>
    <w:rsid w:val="001D6940"/>
    <w:rsid w:val="001E4F09"/>
    <w:rsid w:val="002003A5"/>
    <w:rsid w:val="00201ED3"/>
    <w:rsid w:val="00207C82"/>
    <w:rsid w:val="00215658"/>
    <w:rsid w:val="00223665"/>
    <w:rsid w:val="002350FC"/>
    <w:rsid w:val="00235AB3"/>
    <w:rsid w:val="002516BF"/>
    <w:rsid w:val="00252C5B"/>
    <w:rsid w:val="00255257"/>
    <w:rsid w:val="0027566D"/>
    <w:rsid w:val="00280E3E"/>
    <w:rsid w:val="002A0633"/>
    <w:rsid w:val="002C09D6"/>
    <w:rsid w:val="002C2D0B"/>
    <w:rsid w:val="002C58C1"/>
    <w:rsid w:val="002C6148"/>
    <w:rsid w:val="002D706A"/>
    <w:rsid w:val="003334CA"/>
    <w:rsid w:val="003428F7"/>
    <w:rsid w:val="00355D04"/>
    <w:rsid w:val="003629EE"/>
    <w:rsid w:val="00367019"/>
    <w:rsid w:val="003972A5"/>
    <w:rsid w:val="003A72BB"/>
    <w:rsid w:val="003B37D6"/>
    <w:rsid w:val="003B398C"/>
    <w:rsid w:val="003B6C86"/>
    <w:rsid w:val="003C4EBC"/>
    <w:rsid w:val="003D39C3"/>
    <w:rsid w:val="003D6694"/>
    <w:rsid w:val="003D6CA6"/>
    <w:rsid w:val="004110E1"/>
    <w:rsid w:val="00416D33"/>
    <w:rsid w:val="004430A3"/>
    <w:rsid w:val="00474AAD"/>
    <w:rsid w:val="00476910"/>
    <w:rsid w:val="00493D14"/>
    <w:rsid w:val="004D4532"/>
    <w:rsid w:val="004E41B2"/>
    <w:rsid w:val="004F0DFA"/>
    <w:rsid w:val="004F341A"/>
    <w:rsid w:val="005076B6"/>
    <w:rsid w:val="005238E3"/>
    <w:rsid w:val="0053289B"/>
    <w:rsid w:val="00542466"/>
    <w:rsid w:val="005508B8"/>
    <w:rsid w:val="00563251"/>
    <w:rsid w:val="00586709"/>
    <w:rsid w:val="00590B3B"/>
    <w:rsid w:val="005A56D9"/>
    <w:rsid w:val="005C5490"/>
    <w:rsid w:val="005F2DA7"/>
    <w:rsid w:val="005F76E6"/>
    <w:rsid w:val="00620B4E"/>
    <w:rsid w:val="00640A43"/>
    <w:rsid w:val="006542F1"/>
    <w:rsid w:val="0068399B"/>
    <w:rsid w:val="0069304F"/>
    <w:rsid w:val="0069367E"/>
    <w:rsid w:val="00693B5F"/>
    <w:rsid w:val="006E5D01"/>
    <w:rsid w:val="006E6B73"/>
    <w:rsid w:val="006F1683"/>
    <w:rsid w:val="006F7D36"/>
    <w:rsid w:val="00736DD1"/>
    <w:rsid w:val="00756A3A"/>
    <w:rsid w:val="007752C3"/>
    <w:rsid w:val="00781EE4"/>
    <w:rsid w:val="007A202E"/>
    <w:rsid w:val="007B3D87"/>
    <w:rsid w:val="007F06B6"/>
    <w:rsid w:val="007F1652"/>
    <w:rsid w:val="007F41F4"/>
    <w:rsid w:val="007F5C49"/>
    <w:rsid w:val="00840CC9"/>
    <w:rsid w:val="00840FBE"/>
    <w:rsid w:val="00855368"/>
    <w:rsid w:val="008631B0"/>
    <w:rsid w:val="0086719E"/>
    <w:rsid w:val="00872DB1"/>
    <w:rsid w:val="00880816"/>
    <w:rsid w:val="00882BE0"/>
    <w:rsid w:val="008836D6"/>
    <w:rsid w:val="00894E51"/>
    <w:rsid w:val="008960C2"/>
    <w:rsid w:val="008C1A0F"/>
    <w:rsid w:val="008C3586"/>
    <w:rsid w:val="008D3421"/>
    <w:rsid w:val="008D70E5"/>
    <w:rsid w:val="008E6FBF"/>
    <w:rsid w:val="0091793D"/>
    <w:rsid w:val="00924963"/>
    <w:rsid w:val="009258DB"/>
    <w:rsid w:val="00931C15"/>
    <w:rsid w:val="00934D32"/>
    <w:rsid w:val="00953118"/>
    <w:rsid w:val="009531A7"/>
    <w:rsid w:val="00954BB9"/>
    <w:rsid w:val="00957391"/>
    <w:rsid w:val="00984F0F"/>
    <w:rsid w:val="009B7F82"/>
    <w:rsid w:val="009D0C93"/>
    <w:rsid w:val="009D19AF"/>
    <w:rsid w:val="009D3DAD"/>
    <w:rsid w:val="009E0239"/>
    <w:rsid w:val="009E121A"/>
    <w:rsid w:val="009F2FA4"/>
    <w:rsid w:val="00A01B13"/>
    <w:rsid w:val="00A040F8"/>
    <w:rsid w:val="00A1180B"/>
    <w:rsid w:val="00A15143"/>
    <w:rsid w:val="00A177F5"/>
    <w:rsid w:val="00A46C8F"/>
    <w:rsid w:val="00A52342"/>
    <w:rsid w:val="00A56706"/>
    <w:rsid w:val="00A60B37"/>
    <w:rsid w:val="00A67EF1"/>
    <w:rsid w:val="00A72A84"/>
    <w:rsid w:val="00A82FCB"/>
    <w:rsid w:val="00A86C98"/>
    <w:rsid w:val="00A92595"/>
    <w:rsid w:val="00AB5A8B"/>
    <w:rsid w:val="00AB6605"/>
    <w:rsid w:val="00AB7DFF"/>
    <w:rsid w:val="00AD096C"/>
    <w:rsid w:val="00AD6367"/>
    <w:rsid w:val="00B20681"/>
    <w:rsid w:val="00B258C7"/>
    <w:rsid w:val="00B30BED"/>
    <w:rsid w:val="00B31A3E"/>
    <w:rsid w:val="00B33AC1"/>
    <w:rsid w:val="00B37599"/>
    <w:rsid w:val="00B54D42"/>
    <w:rsid w:val="00B83EE7"/>
    <w:rsid w:val="00BA7E15"/>
    <w:rsid w:val="00BC0C2D"/>
    <w:rsid w:val="00BE7F3B"/>
    <w:rsid w:val="00BF6B62"/>
    <w:rsid w:val="00C072AA"/>
    <w:rsid w:val="00C31D97"/>
    <w:rsid w:val="00C45CC5"/>
    <w:rsid w:val="00C501E0"/>
    <w:rsid w:val="00C538D1"/>
    <w:rsid w:val="00C56D1B"/>
    <w:rsid w:val="00C63172"/>
    <w:rsid w:val="00C73963"/>
    <w:rsid w:val="00C8726C"/>
    <w:rsid w:val="00C962FB"/>
    <w:rsid w:val="00CA32D4"/>
    <w:rsid w:val="00CC67E9"/>
    <w:rsid w:val="00CD20C2"/>
    <w:rsid w:val="00CD30D9"/>
    <w:rsid w:val="00CE00E7"/>
    <w:rsid w:val="00CE394A"/>
    <w:rsid w:val="00CF144C"/>
    <w:rsid w:val="00D22A08"/>
    <w:rsid w:val="00D57D60"/>
    <w:rsid w:val="00D662FA"/>
    <w:rsid w:val="00D8094E"/>
    <w:rsid w:val="00D86C3A"/>
    <w:rsid w:val="00DB186D"/>
    <w:rsid w:val="00DC76CF"/>
    <w:rsid w:val="00DD2FBA"/>
    <w:rsid w:val="00DE4906"/>
    <w:rsid w:val="00E074F2"/>
    <w:rsid w:val="00E14E30"/>
    <w:rsid w:val="00E16B0F"/>
    <w:rsid w:val="00E31EB9"/>
    <w:rsid w:val="00E40816"/>
    <w:rsid w:val="00E50D2C"/>
    <w:rsid w:val="00E551FA"/>
    <w:rsid w:val="00E66F06"/>
    <w:rsid w:val="00E81145"/>
    <w:rsid w:val="00EA1F03"/>
    <w:rsid w:val="00EB1DDF"/>
    <w:rsid w:val="00ED0AF5"/>
    <w:rsid w:val="00ED3A18"/>
    <w:rsid w:val="00EF044E"/>
    <w:rsid w:val="00EF36C0"/>
    <w:rsid w:val="00EF598C"/>
    <w:rsid w:val="00EF6F1D"/>
    <w:rsid w:val="00F1650C"/>
    <w:rsid w:val="00F30272"/>
    <w:rsid w:val="00F31516"/>
    <w:rsid w:val="00F375DA"/>
    <w:rsid w:val="00F4189F"/>
    <w:rsid w:val="00F543F8"/>
    <w:rsid w:val="00F709D2"/>
    <w:rsid w:val="00F746F9"/>
    <w:rsid w:val="00F83368"/>
    <w:rsid w:val="00F91CB8"/>
    <w:rsid w:val="00F948A9"/>
    <w:rsid w:val="00F9599A"/>
    <w:rsid w:val="00FA678C"/>
    <w:rsid w:val="00FB01A5"/>
    <w:rsid w:val="00FC30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E3"/>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E3"/>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665405651">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hyperlink" Target="mailto:dejan.ostojic@jppeu.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hyperlink" Target="http://www.jppeu.rs/" TargetMode="External"/><Relationship Id="rId25" Type="http://schemas.openxmlformats.org/officeDocument/2006/relationships/hyperlink" Target="mailto:mira.paljic@jppeu.rs" TargetMode="Externa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hyperlink" Target="mailto:mira.paljic@jppeu.rs" TargetMode="Externa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hyperlink" Target="mailto:mira.paljic@jppeu.rs" TargetMode="Externa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jan.ostojic@jppeu.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CCB2-8B4E-4290-ABF8-F03A3AE2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43</Pages>
  <Words>11923</Words>
  <Characters>67963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D-Javne nabavke</dc:creator>
  <cp:lastModifiedBy>D-Javne nabavke</cp:lastModifiedBy>
  <cp:revision>16</cp:revision>
  <cp:lastPrinted>2019-03-27T10:36:00Z</cp:lastPrinted>
  <dcterms:created xsi:type="dcterms:W3CDTF">2019-03-18T12:49:00Z</dcterms:created>
  <dcterms:modified xsi:type="dcterms:W3CDTF">2019-03-27T10:37:00Z</dcterms:modified>
</cp:coreProperties>
</file>